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A1" w:rsidRPr="00696DBA" w:rsidRDefault="00153BA1">
      <w:pPr>
        <w:rPr>
          <w:sz w:val="26"/>
          <w:szCs w:val="26"/>
        </w:rPr>
      </w:pPr>
    </w:p>
    <w:p w:rsidR="0068293C" w:rsidRPr="00696DBA" w:rsidRDefault="00EE2B78">
      <w:pPr>
        <w:rPr>
          <w:sz w:val="26"/>
          <w:szCs w:val="26"/>
        </w:rPr>
      </w:pPr>
      <w:r>
        <w:rPr>
          <w:sz w:val="26"/>
          <w:szCs w:val="26"/>
        </w:rPr>
        <w:t>ПРОЕКТ</w:t>
      </w:r>
    </w:p>
    <w:tbl>
      <w:tblPr>
        <w:tblStyle w:val="af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927"/>
      </w:tblGrid>
      <w:tr w:rsidR="001152AF" w:rsidRPr="00696DBA" w:rsidTr="0068293C">
        <w:tc>
          <w:tcPr>
            <w:tcW w:w="8897" w:type="dxa"/>
          </w:tcPr>
          <w:p w:rsidR="001152AF" w:rsidRPr="00696DBA" w:rsidRDefault="001152AF" w:rsidP="001152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152AF" w:rsidRPr="00696DBA" w:rsidRDefault="001152AF" w:rsidP="00843C53">
            <w:pPr>
              <w:pStyle w:val="a8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6"/>
                <w:szCs w:val="26"/>
              </w:rPr>
            </w:pPr>
          </w:p>
        </w:tc>
      </w:tr>
    </w:tbl>
    <w:p w:rsidR="00696DBA" w:rsidRPr="00696DBA" w:rsidRDefault="00696DBA" w:rsidP="00E4079A">
      <w:pPr>
        <w:pStyle w:val="7"/>
        <w:rPr>
          <w:b/>
          <w:sz w:val="26"/>
          <w:szCs w:val="26"/>
        </w:rPr>
      </w:pPr>
      <w:bookmarkStart w:id="0" w:name="_GoBack"/>
      <w:bookmarkEnd w:id="0"/>
    </w:p>
    <w:p w:rsidR="00191F72" w:rsidRPr="00696DBA" w:rsidRDefault="00191F72" w:rsidP="00E4079A">
      <w:pPr>
        <w:pStyle w:val="7"/>
        <w:rPr>
          <w:b/>
          <w:sz w:val="26"/>
          <w:szCs w:val="26"/>
        </w:rPr>
      </w:pPr>
      <w:r w:rsidRPr="00696DBA">
        <w:rPr>
          <w:b/>
          <w:sz w:val="26"/>
          <w:szCs w:val="26"/>
        </w:rPr>
        <w:t xml:space="preserve">Положение </w:t>
      </w:r>
    </w:p>
    <w:p w:rsidR="00696DBA" w:rsidRDefault="00EA0886" w:rsidP="00E4079A">
      <w:pPr>
        <w:pStyle w:val="7"/>
        <w:rPr>
          <w:b/>
          <w:sz w:val="26"/>
          <w:szCs w:val="26"/>
        </w:rPr>
      </w:pPr>
      <w:r w:rsidRPr="00696DBA">
        <w:rPr>
          <w:b/>
          <w:sz w:val="26"/>
          <w:szCs w:val="26"/>
        </w:rPr>
        <w:t xml:space="preserve">о проведении </w:t>
      </w:r>
      <w:r w:rsidR="00696DBA">
        <w:rPr>
          <w:b/>
          <w:sz w:val="26"/>
          <w:szCs w:val="26"/>
        </w:rPr>
        <w:t>социально значимого</w:t>
      </w:r>
      <w:r w:rsidR="004347CF" w:rsidRPr="00696DBA">
        <w:rPr>
          <w:b/>
          <w:sz w:val="26"/>
          <w:szCs w:val="26"/>
        </w:rPr>
        <w:t xml:space="preserve"> проекта </w:t>
      </w:r>
    </w:p>
    <w:p w:rsidR="00EA0886" w:rsidRPr="00696DBA" w:rsidRDefault="004347CF" w:rsidP="00E4079A">
      <w:pPr>
        <w:pStyle w:val="7"/>
        <w:rPr>
          <w:b/>
          <w:sz w:val="26"/>
          <w:szCs w:val="26"/>
        </w:rPr>
      </w:pPr>
      <w:r w:rsidRPr="00696DBA">
        <w:rPr>
          <w:b/>
          <w:sz w:val="26"/>
          <w:szCs w:val="26"/>
        </w:rPr>
        <w:t>«</w:t>
      </w:r>
      <w:r w:rsidR="00CB539B" w:rsidRPr="00696DBA">
        <w:rPr>
          <w:b/>
          <w:sz w:val="26"/>
          <w:szCs w:val="26"/>
        </w:rPr>
        <w:t>В</w:t>
      </w:r>
      <w:r w:rsidRPr="00696DBA">
        <w:rPr>
          <w:b/>
          <w:sz w:val="26"/>
          <w:szCs w:val="26"/>
        </w:rPr>
        <w:t>оенно-патриотическая игра. Зимняя версия»</w:t>
      </w:r>
      <w:r w:rsidR="00EA0886" w:rsidRPr="00696DBA">
        <w:rPr>
          <w:b/>
          <w:sz w:val="26"/>
          <w:szCs w:val="26"/>
        </w:rPr>
        <w:t xml:space="preserve"> </w:t>
      </w:r>
    </w:p>
    <w:p w:rsidR="00EA0886" w:rsidRPr="00696DBA" w:rsidRDefault="00EA0886" w:rsidP="00EA0886">
      <w:pPr>
        <w:rPr>
          <w:sz w:val="26"/>
          <w:szCs w:val="26"/>
        </w:rPr>
      </w:pPr>
    </w:p>
    <w:p w:rsidR="00EA0886" w:rsidRPr="00696DBA" w:rsidRDefault="00EA0886" w:rsidP="00EA0886">
      <w:pPr>
        <w:rPr>
          <w:sz w:val="26"/>
          <w:szCs w:val="26"/>
        </w:rPr>
      </w:pPr>
    </w:p>
    <w:p w:rsidR="00191F72" w:rsidRPr="00696DBA" w:rsidRDefault="007512C6" w:rsidP="007512C6">
      <w:pPr>
        <w:pStyle w:val="ae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96DBA">
        <w:rPr>
          <w:rFonts w:ascii="Times New Roman" w:hAnsi="Times New Roman"/>
          <w:b/>
          <w:sz w:val="26"/>
          <w:szCs w:val="26"/>
        </w:rPr>
        <w:t xml:space="preserve">1. </w:t>
      </w:r>
      <w:r w:rsidR="00191F72" w:rsidRPr="00696DBA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91F72" w:rsidRPr="00696DBA" w:rsidRDefault="00191F72" w:rsidP="00191F72">
      <w:pPr>
        <w:pStyle w:val="ae"/>
        <w:spacing w:after="0" w:line="360" w:lineRule="auto"/>
        <w:ind w:left="-36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91F72" w:rsidRPr="00696DBA" w:rsidRDefault="00191F72" w:rsidP="00696DBA">
      <w:pPr>
        <w:pStyle w:val="7"/>
        <w:spacing w:line="360" w:lineRule="auto"/>
        <w:ind w:firstLine="708"/>
        <w:jc w:val="both"/>
        <w:rPr>
          <w:sz w:val="26"/>
          <w:szCs w:val="26"/>
        </w:rPr>
      </w:pPr>
      <w:r w:rsidRPr="00696DBA">
        <w:rPr>
          <w:sz w:val="26"/>
          <w:szCs w:val="26"/>
        </w:rPr>
        <w:t xml:space="preserve">1.1. Настоящее Положение устанавливает порядок и условия проведения на территории муниципального образования «Город Вологда» </w:t>
      </w:r>
      <w:r w:rsidR="00696DBA" w:rsidRPr="00696DBA">
        <w:rPr>
          <w:sz w:val="26"/>
          <w:szCs w:val="26"/>
        </w:rPr>
        <w:t>социально значимого проекта «Военно-патриотическая игра. Зимняя версия»</w:t>
      </w:r>
      <w:r w:rsidR="00696DBA" w:rsidRPr="00696DBA">
        <w:rPr>
          <w:b/>
          <w:sz w:val="26"/>
          <w:szCs w:val="26"/>
        </w:rPr>
        <w:t xml:space="preserve"> </w:t>
      </w:r>
      <w:r w:rsidR="00696DBA" w:rsidRPr="00696DBA">
        <w:rPr>
          <w:sz w:val="26"/>
          <w:szCs w:val="26"/>
        </w:rPr>
        <w:t xml:space="preserve"> </w:t>
      </w:r>
      <w:r w:rsidRPr="00696DBA">
        <w:rPr>
          <w:sz w:val="26"/>
          <w:szCs w:val="26"/>
        </w:rPr>
        <w:t>(далее</w:t>
      </w:r>
      <w:r w:rsidR="00B02D7E" w:rsidRPr="00696DBA">
        <w:rPr>
          <w:sz w:val="26"/>
          <w:szCs w:val="26"/>
        </w:rPr>
        <w:t xml:space="preserve"> – </w:t>
      </w:r>
      <w:r w:rsidR="00EA0886" w:rsidRPr="00696DBA">
        <w:rPr>
          <w:sz w:val="26"/>
          <w:szCs w:val="26"/>
        </w:rPr>
        <w:t>Игра</w:t>
      </w:r>
      <w:r w:rsidRPr="00696DBA">
        <w:rPr>
          <w:sz w:val="26"/>
          <w:szCs w:val="26"/>
        </w:rPr>
        <w:t xml:space="preserve">). </w:t>
      </w:r>
    </w:p>
    <w:p w:rsidR="00191F72" w:rsidRPr="00696DBA" w:rsidRDefault="00696DBA" w:rsidP="00696DBA">
      <w:pPr>
        <w:pStyle w:val="ae"/>
        <w:tabs>
          <w:tab w:val="num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1F72" w:rsidRPr="00696DBA">
        <w:rPr>
          <w:rFonts w:ascii="Times New Roman" w:hAnsi="Times New Roman" w:cs="Times New Roman"/>
          <w:sz w:val="26"/>
          <w:szCs w:val="26"/>
        </w:rPr>
        <w:t xml:space="preserve">1.2. </w:t>
      </w:r>
      <w:r w:rsidR="00EA0886" w:rsidRPr="00696DBA">
        <w:rPr>
          <w:rFonts w:ascii="Times New Roman" w:hAnsi="Times New Roman" w:cs="Times New Roman"/>
          <w:sz w:val="26"/>
          <w:szCs w:val="26"/>
        </w:rPr>
        <w:t>Игра</w:t>
      </w:r>
      <w:r w:rsidR="00191F72" w:rsidRPr="00696DBA">
        <w:rPr>
          <w:rFonts w:ascii="Times New Roman" w:hAnsi="Times New Roman" w:cs="Times New Roman"/>
          <w:sz w:val="26"/>
          <w:szCs w:val="26"/>
        </w:rPr>
        <w:t xml:space="preserve"> проводится с целью </w:t>
      </w:r>
      <w:r w:rsidR="00B02D7E" w:rsidRPr="00696DBA">
        <w:rPr>
          <w:rFonts w:ascii="Times New Roman" w:hAnsi="Times New Roman" w:cs="Times New Roman"/>
          <w:sz w:val="26"/>
          <w:szCs w:val="26"/>
        </w:rPr>
        <w:t>воспитания молодежи в духе взаимопомощи, товариществ</w:t>
      </w:r>
      <w:r w:rsidR="00505765" w:rsidRPr="00696DBA">
        <w:rPr>
          <w:rFonts w:ascii="Times New Roman" w:hAnsi="Times New Roman" w:cs="Times New Roman"/>
          <w:sz w:val="26"/>
          <w:szCs w:val="26"/>
        </w:rPr>
        <w:t>а, патриотизма и любви к Родине.</w:t>
      </w:r>
    </w:p>
    <w:p w:rsidR="00191F72" w:rsidRPr="00696DBA" w:rsidRDefault="00B02D7E" w:rsidP="00696D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96DBA">
        <w:rPr>
          <w:sz w:val="26"/>
          <w:szCs w:val="26"/>
        </w:rPr>
        <w:t xml:space="preserve">1.3. Проведение </w:t>
      </w:r>
      <w:r w:rsidR="00EA0886" w:rsidRPr="00696DBA">
        <w:rPr>
          <w:sz w:val="26"/>
          <w:szCs w:val="26"/>
        </w:rPr>
        <w:t xml:space="preserve">Игры </w:t>
      </w:r>
      <w:r w:rsidR="00191F72" w:rsidRPr="00696DBA">
        <w:rPr>
          <w:sz w:val="26"/>
          <w:szCs w:val="26"/>
        </w:rPr>
        <w:t>направлено на решение следующих задач:</w:t>
      </w:r>
    </w:p>
    <w:p w:rsidR="00B02D7E" w:rsidRPr="00696DBA" w:rsidRDefault="00B02D7E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вовлечение молодежи в деятельность, связанную с приобщением к истории России и защите Отечества;</w:t>
      </w:r>
    </w:p>
    <w:p w:rsidR="00B02D7E" w:rsidRPr="00696DBA" w:rsidRDefault="00B02D7E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воспитание патриотизма и гражданской ответственности;</w:t>
      </w:r>
    </w:p>
    <w:p w:rsidR="00B02D7E" w:rsidRPr="00696DBA" w:rsidRDefault="00C92119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популяризация</w:t>
      </w:r>
      <w:r w:rsidR="00B02D7E" w:rsidRPr="00696DBA">
        <w:rPr>
          <w:sz w:val="26"/>
          <w:szCs w:val="26"/>
        </w:rPr>
        <w:t xml:space="preserve"> деятельности общественных организаций патриотической направленности;</w:t>
      </w:r>
    </w:p>
    <w:p w:rsidR="00B02D7E" w:rsidRPr="00696DBA" w:rsidRDefault="00B02D7E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 xml:space="preserve">расширение знаний молодежи об истории Вологодского края; </w:t>
      </w:r>
    </w:p>
    <w:p w:rsidR="00B02D7E" w:rsidRPr="00696DBA" w:rsidRDefault="00B02D7E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 xml:space="preserve">развитие массового спорта; </w:t>
      </w:r>
    </w:p>
    <w:p w:rsidR="00B02D7E" w:rsidRPr="00696DBA" w:rsidRDefault="00B02D7E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объединение жителей различных микрорайонов города Вологды.</w:t>
      </w:r>
    </w:p>
    <w:p w:rsidR="00C42CE7" w:rsidRPr="00696DBA" w:rsidRDefault="00C42CE7" w:rsidP="00696D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96DBA">
        <w:rPr>
          <w:sz w:val="26"/>
          <w:szCs w:val="26"/>
        </w:rPr>
        <w:t xml:space="preserve">1.4. </w:t>
      </w:r>
      <w:r w:rsidR="00423D6E" w:rsidRPr="00696DBA">
        <w:rPr>
          <w:sz w:val="26"/>
          <w:szCs w:val="26"/>
        </w:rPr>
        <w:t>Организатором</w:t>
      </w:r>
      <w:r w:rsidRPr="00696DBA">
        <w:rPr>
          <w:sz w:val="26"/>
          <w:szCs w:val="26"/>
        </w:rPr>
        <w:t xml:space="preserve"> </w:t>
      </w:r>
      <w:r w:rsidR="00EA0886" w:rsidRPr="00696DBA">
        <w:rPr>
          <w:sz w:val="26"/>
          <w:szCs w:val="26"/>
        </w:rPr>
        <w:t>Игры</w:t>
      </w:r>
      <w:r w:rsidRPr="00696DBA">
        <w:rPr>
          <w:sz w:val="26"/>
          <w:szCs w:val="26"/>
        </w:rPr>
        <w:t xml:space="preserve"> является Администрация города Вологды.</w:t>
      </w:r>
    </w:p>
    <w:p w:rsidR="00C42CE7" w:rsidRPr="00696DBA" w:rsidRDefault="00C42CE7" w:rsidP="00C42C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C42CE7" w:rsidRPr="00696DBA" w:rsidRDefault="00C42CE7" w:rsidP="00C42CE7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696DBA">
        <w:rPr>
          <w:b/>
          <w:sz w:val="26"/>
          <w:szCs w:val="26"/>
        </w:rPr>
        <w:t xml:space="preserve">2. Участники </w:t>
      </w:r>
      <w:r w:rsidR="00EA0886" w:rsidRPr="00696DBA">
        <w:rPr>
          <w:b/>
          <w:sz w:val="26"/>
          <w:szCs w:val="26"/>
        </w:rPr>
        <w:t>Игры</w:t>
      </w:r>
    </w:p>
    <w:p w:rsidR="00C42CE7" w:rsidRPr="00696DBA" w:rsidRDefault="00C42CE7" w:rsidP="00C42CE7">
      <w:pPr>
        <w:widowControl w:val="0"/>
        <w:autoSpaceDE w:val="0"/>
        <w:autoSpaceDN w:val="0"/>
        <w:adjustRightInd w:val="0"/>
        <w:spacing w:line="360" w:lineRule="auto"/>
        <w:ind w:left="720"/>
        <w:outlineLvl w:val="1"/>
        <w:rPr>
          <w:b/>
          <w:sz w:val="26"/>
          <w:szCs w:val="26"/>
        </w:rPr>
      </w:pPr>
    </w:p>
    <w:p w:rsidR="00C42CE7" w:rsidRPr="00696DBA" w:rsidRDefault="00C42CE7" w:rsidP="00533AEC">
      <w:pPr>
        <w:pStyle w:val="ae"/>
        <w:numPr>
          <w:ilvl w:val="1"/>
          <w:numId w:val="1"/>
        </w:numPr>
        <w:tabs>
          <w:tab w:val="clear" w:pos="0"/>
          <w:tab w:val="num" w:pos="42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DBA">
        <w:rPr>
          <w:rFonts w:ascii="Times New Roman" w:hAnsi="Times New Roman" w:cs="Times New Roman"/>
          <w:sz w:val="26"/>
          <w:szCs w:val="26"/>
        </w:rPr>
        <w:t xml:space="preserve">2.1. Участниками </w:t>
      </w:r>
      <w:r w:rsidR="00EA0886" w:rsidRPr="00696DBA">
        <w:rPr>
          <w:rFonts w:ascii="Times New Roman" w:hAnsi="Times New Roman" w:cs="Times New Roman"/>
          <w:sz w:val="26"/>
          <w:szCs w:val="26"/>
        </w:rPr>
        <w:t>Игры</w:t>
      </w:r>
      <w:r w:rsidRPr="00696DBA">
        <w:rPr>
          <w:rFonts w:ascii="Times New Roman" w:hAnsi="Times New Roman" w:cs="Times New Roman"/>
          <w:sz w:val="26"/>
          <w:szCs w:val="26"/>
        </w:rPr>
        <w:t xml:space="preserve"> являются команды, сформированные из числа </w:t>
      </w:r>
      <w:r w:rsidR="005567B1" w:rsidRPr="00696DBA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Pr="00696DBA">
        <w:rPr>
          <w:rFonts w:ascii="Times New Roman" w:hAnsi="Times New Roman" w:cs="Times New Roman"/>
          <w:sz w:val="26"/>
          <w:szCs w:val="26"/>
        </w:rPr>
        <w:t>организаций</w:t>
      </w:r>
      <w:r w:rsidR="006E3F67" w:rsidRPr="00696DBA">
        <w:rPr>
          <w:rFonts w:ascii="Times New Roman" w:hAnsi="Times New Roman" w:cs="Times New Roman"/>
          <w:sz w:val="26"/>
          <w:szCs w:val="26"/>
        </w:rPr>
        <w:t xml:space="preserve"> </w:t>
      </w:r>
      <w:r w:rsidRPr="00696DBA">
        <w:rPr>
          <w:rFonts w:ascii="Times New Roman" w:hAnsi="Times New Roman" w:cs="Times New Roman"/>
          <w:sz w:val="26"/>
          <w:szCs w:val="26"/>
        </w:rPr>
        <w:t>города Вологды и</w:t>
      </w:r>
      <w:r w:rsidR="0019430A" w:rsidRPr="00696DBA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696DBA">
        <w:rPr>
          <w:rFonts w:ascii="Times New Roman" w:hAnsi="Times New Roman" w:cs="Times New Roman"/>
          <w:sz w:val="26"/>
          <w:szCs w:val="26"/>
        </w:rPr>
        <w:t xml:space="preserve"> инициативных групп территориальных общественных самоуправлений</w:t>
      </w:r>
      <w:r w:rsidR="007C77D5" w:rsidRPr="00696DBA">
        <w:rPr>
          <w:rFonts w:ascii="Times New Roman" w:hAnsi="Times New Roman" w:cs="Times New Roman"/>
          <w:sz w:val="26"/>
          <w:szCs w:val="26"/>
        </w:rPr>
        <w:t xml:space="preserve">, учащихся образовательных </w:t>
      </w:r>
      <w:r w:rsidR="0038327C">
        <w:rPr>
          <w:rFonts w:ascii="Times New Roman" w:hAnsi="Times New Roman" w:cs="Times New Roman"/>
          <w:sz w:val="26"/>
          <w:szCs w:val="26"/>
        </w:rPr>
        <w:t>организаций</w:t>
      </w:r>
      <w:r w:rsidR="007C77D5" w:rsidRPr="00696DBA">
        <w:rPr>
          <w:rFonts w:ascii="Times New Roman" w:hAnsi="Times New Roman" w:cs="Times New Roman"/>
          <w:sz w:val="26"/>
          <w:szCs w:val="26"/>
        </w:rPr>
        <w:t xml:space="preserve"> </w:t>
      </w:r>
      <w:r w:rsidRPr="00696DBA">
        <w:rPr>
          <w:rFonts w:ascii="Times New Roman" w:hAnsi="Times New Roman" w:cs="Times New Roman"/>
          <w:sz w:val="26"/>
          <w:szCs w:val="26"/>
        </w:rPr>
        <w:t xml:space="preserve"> (далее – участники).</w:t>
      </w:r>
    </w:p>
    <w:p w:rsidR="00C42CE7" w:rsidRPr="00696DBA" w:rsidRDefault="00C42CE7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2.2. Возраст участников: от 1</w:t>
      </w:r>
      <w:r w:rsidR="004347CF" w:rsidRPr="00696DBA">
        <w:rPr>
          <w:sz w:val="26"/>
          <w:szCs w:val="26"/>
        </w:rPr>
        <w:t>8</w:t>
      </w:r>
      <w:r w:rsidRPr="00696DBA">
        <w:rPr>
          <w:sz w:val="26"/>
          <w:szCs w:val="26"/>
        </w:rPr>
        <w:t xml:space="preserve"> до</w:t>
      </w:r>
      <w:r w:rsidR="006E3F67" w:rsidRPr="00696DBA">
        <w:rPr>
          <w:sz w:val="26"/>
          <w:szCs w:val="26"/>
        </w:rPr>
        <w:t xml:space="preserve"> </w:t>
      </w:r>
      <w:r w:rsidRPr="00696DBA">
        <w:rPr>
          <w:sz w:val="26"/>
          <w:szCs w:val="26"/>
        </w:rPr>
        <w:t>3</w:t>
      </w:r>
      <w:r w:rsidR="007C77D5" w:rsidRPr="00696DBA">
        <w:rPr>
          <w:sz w:val="26"/>
          <w:szCs w:val="26"/>
        </w:rPr>
        <w:t>5</w:t>
      </w:r>
      <w:r w:rsidRPr="00696DBA">
        <w:rPr>
          <w:sz w:val="26"/>
          <w:szCs w:val="26"/>
        </w:rPr>
        <w:t xml:space="preserve"> лет. </w:t>
      </w:r>
    </w:p>
    <w:p w:rsidR="00C42CE7" w:rsidRPr="00696DBA" w:rsidRDefault="00C42CE7" w:rsidP="00533AEC">
      <w:pPr>
        <w:tabs>
          <w:tab w:val="left" w:pos="259"/>
        </w:tabs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 xml:space="preserve">2.3. Состав команды: </w:t>
      </w:r>
      <w:r w:rsidR="007C77D5" w:rsidRPr="00696DBA">
        <w:rPr>
          <w:sz w:val="26"/>
          <w:szCs w:val="26"/>
        </w:rPr>
        <w:t>6</w:t>
      </w:r>
      <w:r w:rsidRPr="00696DBA">
        <w:rPr>
          <w:sz w:val="26"/>
          <w:szCs w:val="26"/>
        </w:rPr>
        <w:t xml:space="preserve"> человек (</w:t>
      </w:r>
      <w:r w:rsidR="007C77D5" w:rsidRPr="00696DBA">
        <w:rPr>
          <w:sz w:val="26"/>
          <w:szCs w:val="26"/>
        </w:rPr>
        <w:t>не менее 2 девушек</w:t>
      </w:r>
      <w:r w:rsidRPr="00696DBA">
        <w:rPr>
          <w:sz w:val="26"/>
          <w:szCs w:val="26"/>
        </w:rPr>
        <w:t>).</w:t>
      </w:r>
    </w:p>
    <w:p w:rsidR="001F5533" w:rsidRPr="00696DBA" w:rsidRDefault="001F5533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 xml:space="preserve">2.4. </w:t>
      </w:r>
      <w:r w:rsidR="00423D6E" w:rsidRPr="00696DBA">
        <w:rPr>
          <w:sz w:val="26"/>
          <w:szCs w:val="26"/>
        </w:rPr>
        <w:t>Лица</w:t>
      </w:r>
      <w:r w:rsidR="00F626DF" w:rsidRPr="00696DBA">
        <w:rPr>
          <w:sz w:val="26"/>
          <w:szCs w:val="26"/>
        </w:rPr>
        <w:t xml:space="preserve">, </w:t>
      </w:r>
      <w:r w:rsidRPr="00696DBA">
        <w:rPr>
          <w:sz w:val="26"/>
          <w:szCs w:val="26"/>
        </w:rPr>
        <w:t>жел</w:t>
      </w:r>
      <w:r w:rsidR="00F626DF" w:rsidRPr="00696DBA">
        <w:rPr>
          <w:sz w:val="26"/>
          <w:szCs w:val="26"/>
        </w:rPr>
        <w:t xml:space="preserve">ающие принять участие в </w:t>
      </w:r>
      <w:r w:rsidR="008F3D0D" w:rsidRPr="00696DBA">
        <w:rPr>
          <w:sz w:val="26"/>
          <w:szCs w:val="26"/>
        </w:rPr>
        <w:t>Игре</w:t>
      </w:r>
      <w:r w:rsidR="00423D6E" w:rsidRPr="00696DBA">
        <w:rPr>
          <w:sz w:val="26"/>
          <w:szCs w:val="26"/>
        </w:rPr>
        <w:t>,</w:t>
      </w:r>
      <w:r w:rsidRPr="00696DBA">
        <w:rPr>
          <w:sz w:val="26"/>
          <w:szCs w:val="26"/>
        </w:rPr>
        <w:t xml:space="preserve"> направляют в адрес </w:t>
      </w:r>
      <w:r w:rsidR="00C77D7D" w:rsidRPr="00696DBA">
        <w:rPr>
          <w:sz w:val="26"/>
          <w:szCs w:val="26"/>
        </w:rPr>
        <w:t>муниципального</w:t>
      </w:r>
      <w:r w:rsidR="007C77D5" w:rsidRPr="00696DBA">
        <w:rPr>
          <w:sz w:val="26"/>
          <w:szCs w:val="26"/>
        </w:rPr>
        <w:t xml:space="preserve"> бюджетного</w:t>
      </w:r>
      <w:r w:rsidR="00C77D7D" w:rsidRPr="00696DBA">
        <w:rPr>
          <w:sz w:val="26"/>
          <w:szCs w:val="26"/>
        </w:rPr>
        <w:t xml:space="preserve"> учреждения «</w:t>
      </w:r>
      <w:r w:rsidR="007C77D5" w:rsidRPr="00696DBA">
        <w:rPr>
          <w:sz w:val="26"/>
          <w:szCs w:val="26"/>
        </w:rPr>
        <w:t>Молодежный центр «ГОР</w:t>
      </w:r>
      <w:proofErr w:type="gramStart"/>
      <w:r w:rsidR="007C77D5" w:rsidRPr="00696DBA">
        <w:rPr>
          <w:sz w:val="26"/>
          <w:szCs w:val="26"/>
        </w:rPr>
        <w:t>.С</w:t>
      </w:r>
      <w:proofErr w:type="gramEnd"/>
      <w:r w:rsidR="007C77D5" w:rsidRPr="00696DBA">
        <w:rPr>
          <w:sz w:val="26"/>
          <w:szCs w:val="26"/>
        </w:rPr>
        <w:t>ОМ 35</w:t>
      </w:r>
      <w:r w:rsidR="00C77D7D" w:rsidRPr="00696DBA">
        <w:rPr>
          <w:sz w:val="26"/>
          <w:szCs w:val="26"/>
        </w:rPr>
        <w:t>»</w:t>
      </w:r>
      <w:r w:rsidR="007C77D5" w:rsidRPr="00696DBA">
        <w:rPr>
          <w:sz w:val="26"/>
          <w:szCs w:val="26"/>
        </w:rPr>
        <w:t xml:space="preserve">                    </w:t>
      </w:r>
      <w:r w:rsidR="00C77D7D" w:rsidRPr="00696DBA">
        <w:rPr>
          <w:sz w:val="26"/>
          <w:szCs w:val="26"/>
        </w:rPr>
        <w:t xml:space="preserve"> (</w:t>
      </w:r>
      <w:r w:rsidRPr="00696DBA">
        <w:rPr>
          <w:sz w:val="26"/>
          <w:szCs w:val="26"/>
        </w:rPr>
        <w:t>г. Вологда,</w:t>
      </w:r>
      <w:r w:rsidR="006E0EF0" w:rsidRPr="00696DBA">
        <w:rPr>
          <w:sz w:val="26"/>
          <w:szCs w:val="26"/>
        </w:rPr>
        <w:t xml:space="preserve"> </w:t>
      </w:r>
      <w:r w:rsidR="007C77D5" w:rsidRPr="00696DBA">
        <w:rPr>
          <w:sz w:val="26"/>
          <w:szCs w:val="26"/>
        </w:rPr>
        <w:t>Советский проспект, 24</w:t>
      </w:r>
      <w:r w:rsidR="00C77D7D" w:rsidRPr="00696DBA">
        <w:rPr>
          <w:sz w:val="26"/>
          <w:szCs w:val="26"/>
        </w:rPr>
        <w:t xml:space="preserve">, </w:t>
      </w:r>
      <w:r w:rsidRPr="00696DBA">
        <w:rPr>
          <w:sz w:val="26"/>
          <w:szCs w:val="26"/>
        </w:rPr>
        <w:t>т.</w:t>
      </w:r>
      <w:r w:rsidR="00C77D7D" w:rsidRPr="00696DBA">
        <w:rPr>
          <w:sz w:val="26"/>
          <w:szCs w:val="26"/>
        </w:rPr>
        <w:t xml:space="preserve"> 7</w:t>
      </w:r>
      <w:r w:rsidR="007C77D5" w:rsidRPr="00696DBA">
        <w:rPr>
          <w:sz w:val="26"/>
          <w:szCs w:val="26"/>
        </w:rPr>
        <w:t>6-02-55</w:t>
      </w:r>
      <w:r w:rsidRPr="00696DBA">
        <w:rPr>
          <w:sz w:val="26"/>
          <w:szCs w:val="26"/>
        </w:rPr>
        <w:t xml:space="preserve">) или на официальный сайт </w:t>
      </w:r>
      <w:r w:rsidRPr="00696DBA">
        <w:rPr>
          <w:sz w:val="26"/>
          <w:szCs w:val="26"/>
        </w:rPr>
        <w:lastRenderedPageBreak/>
        <w:t>Администрации города Вологды в информационно-телекоммуникационной сети «Интернет» -</w:t>
      </w:r>
      <w:r w:rsidR="00C77D7D" w:rsidRPr="00696DBA">
        <w:rPr>
          <w:sz w:val="26"/>
          <w:szCs w:val="26"/>
        </w:rPr>
        <w:t xml:space="preserve"> </w:t>
      </w:r>
      <w:proofErr w:type="spellStart"/>
      <w:r w:rsidRPr="00696DBA">
        <w:rPr>
          <w:sz w:val="26"/>
          <w:szCs w:val="26"/>
          <w:lang w:val="en-US"/>
        </w:rPr>
        <w:t>vologda</w:t>
      </w:r>
      <w:proofErr w:type="spellEnd"/>
      <w:r w:rsidRPr="00696DBA">
        <w:rPr>
          <w:sz w:val="26"/>
          <w:szCs w:val="26"/>
        </w:rPr>
        <w:t>-</w:t>
      </w:r>
      <w:r w:rsidRPr="00696DBA">
        <w:rPr>
          <w:sz w:val="26"/>
          <w:szCs w:val="26"/>
          <w:lang w:val="en-US"/>
        </w:rPr>
        <w:t>portal</w:t>
      </w:r>
      <w:r w:rsidRPr="00696DBA">
        <w:rPr>
          <w:sz w:val="26"/>
          <w:szCs w:val="26"/>
        </w:rPr>
        <w:t>.</w:t>
      </w:r>
      <w:proofErr w:type="spellStart"/>
      <w:r w:rsidRPr="00696DBA">
        <w:rPr>
          <w:sz w:val="26"/>
          <w:szCs w:val="26"/>
          <w:lang w:val="en-US"/>
        </w:rPr>
        <w:t>ru</w:t>
      </w:r>
      <w:proofErr w:type="spellEnd"/>
      <w:r w:rsidRPr="00696DBA">
        <w:rPr>
          <w:sz w:val="26"/>
          <w:szCs w:val="26"/>
        </w:rPr>
        <w:t xml:space="preserve"> заявку на бумажном носителе и (или) в электронном виде на участие в </w:t>
      </w:r>
      <w:r w:rsidR="00C77D7D" w:rsidRPr="00696DBA">
        <w:rPr>
          <w:sz w:val="26"/>
          <w:szCs w:val="26"/>
        </w:rPr>
        <w:t>Игре</w:t>
      </w:r>
      <w:r w:rsidRPr="00696DBA">
        <w:rPr>
          <w:sz w:val="26"/>
          <w:szCs w:val="26"/>
        </w:rPr>
        <w:t xml:space="preserve"> по форме согласно </w:t>
      </w:r>
      <w:r w:rsidR="0019430A" w:rsidRPr="00696DBA">
        <w:rPr>
          <w:sz w:val="26"/>
          <w:szCs w:val="26"/>
        </w:rPr>
        <w:t>п</w:t>
      </w:r>
      <w:r w:rsidRPr="00696DBA">
        <w:rPr>
          <w:sz w:val="26"/>
          <w:szCs w:val="26"/>
        </w:rPr>
        <w:t xml:space="preserve">риложению </w:t>
      </w:r>
      <w:r w:rsidR="00B147ED" w:rsidRPr="00696DBA">
        <w:rPr>
          <w:sz w:val="26"/>
          <w:szCs w:val="26"/>
        </w:rPr>
        <w:t xml:space="preserve">№ </w:t>
      </w:r>
      <w:r w:rsidRPr="00696DBA">
        <w:rPr>
          <w:sz w:val="26"/>
          <w:szCs w:val="26"/>
        </w:rPr>
        <w:t>1 к настоящему Положению</w:t>
      </w:r>
      <w:r w:rsidR="00AC68F0" w:rsidRPr="00696DBA">
        <w:rPr>
          <w:sz w:val="26"/>
          <w:szCs w:val="26"/>
        </w:rPr>
        <w:t xml:space="preserve"> </w:t>
      </w:r>
      <w:r w:rsidR="001152AF" w:rsidRPr="00696DBA">
        <w:rPr>
          <w:sz w:val="26"/>
          <w:szCs w:val="26"/>
        </w:rPr>
        <w:t xml:space="preserve">в срок </w:t>
      </w:r>
      <w:r w:rsidR="00196008" w:rsidRPr="00696DBA">
        <w:rPr>
          <w:sz w:val="26"/>
          <w:szCs w:val="26"/>
        </w:rPr>
        <w:t xml:space="preserve"> </w:t>
      </w:r>
      <w:r w:rsidR="001152AF" w:rsidRPr="00696DBA">
        <w:rPr>
          <w:sz w:val="26"/>
          <w:szCs w:val="26"/>
        </w:rPr>
        <w:t xml:space="preserve">до </w:t>
      </w:r>
      <w:r w:rsidR="00CB539B" w:rsidRPr="00696DBA">
        <w:rPr>
          <w:sz w:val="26"/>
          <w:szCs w:val="26"/>
        </w:rPr>
        <w:t>26 февраля 2015</w:t>
      </w:r>
      <w:r w:rsidR="001152AF" w:rsidRPr="00696DBA">
        <w:rPr>
          <w:sz w:val="26"/>
          <w:szCs w:val="26"/>
        </w:rPr>
        <w:t xml:space="preserve"> года. </w:t>
      </w:r>
    </w:p>
    <w:p w:rsidR="001F5533" w:rsidRPr="0038327C" w:rsidRDefault="001F5533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38327C">
        <w:rPr>
          <w:sz w:val="26"/>
          <w:szCs w:val="26"/>
        </w:rPr>
        <w:t xml:space="preserve">2.5. Для получения допуска команды к участию </w:t>
      </w:r>
      <w:r w:rsidR="00C33037" w:rsidRPr="0038327C">
        <w:rPr>
          <w:sz w:val="26"/>
          <w:szCs w:val="26"/>
        </w:rPr>
        <w:t xml:space="preserve">в Игре </w:t>
      </w:r>
      <w:r w:rsidR="0038327C" w:rsidRPr="0038327C">
        <w:rPr>
          <w:sz w:val="26"/>
          <w:szCs w:val="26"/>
        </w:rPr>
        <w:t>команда</w:t>
      </w:r>
      <w:r w:rsidRPr="0038327C">
        <w:rPr>
          <w:sz w:val="26"/>
          <w:szCs w:val="26"/>
        </w:rPr>
        <w:t xml:space="preserve"> должн</w:t>
      </w:r>
      <w:r w:rsidR="0038327C" w:rsidRPr="0038327C">
        <w:rPr>
          <w:sz w:val="26"/>
          <w:szCs w:val="26"/>
        </w:rPr>
        <w:t>а</w:t>
      </w:r>
      <w:r w:rsidRPr="0038327C">
        <w:rPr>
          <w:sz w:val="26"/>
          <w:szCs w:val="26"/>
        </w:rPr>
        <w:t xml:space="preserve"> иметь при себе и предъявить по требованию орг</w:t>
      </w:r>
      <w:r w:rsidR="006A7706" w:rsidRPr="0038327C">
        <w:rPr>
          <w:sz w:val="26"/>
          <w:szCs w:val="26"/>
        </w:rPr>
        <w:t xml:space="preserve">анизационного </w:t>
      </w:r>
      <w:r w:rsidRPr="0038327C">
        <w:rPr>
          <w:sz w:val="26"/>
          <w:szCs w:val="26"/>
        </w:rPr>
        <w:t xml:space="preserve">комитета личные персональные данные: </w:t>
      </w:r>
      <w:r w:rsidR="0038327C" w:rsidRPr="0038327C">
        <w:rPr>
          <w:sz w:val="26"/>
          <w:szCs w:val="26"/>
        </w:rPr>
        <w:t xml:space="preserve">копии </w:t>
      </w:r>
      <w:r w:rsidR="0038327C">
        <w:rPr>
          <w:sz w:val="26"/>
          <w:szCs w:val="26"/>
        </w:rPr>
        <w:t>первой страницы</w:t>
      </w:r>
      <w:r w:rsidR="0038327C" w:rsidRPr="0038327C">
        <w:rPr>
          <w:sz w:val="26"/>
          <w:szCs w:val="26"/>
        </w:rPr>
        <w:t xml:space="preserve"> паспорт</w:t>
      </w:r>
      <w:r w:rsidR="0038327C">
        <w:rPr>
          <w:sz w:val="26"/>
          <w:szCs w:val="26"/>
        </w:rPr>
        <w:t>а</w:t>
      </w:r>
      <w:r w:rsidR="0038327C" w:rsidRPr="0038327C">
        <w:rPr>
          <w:sz w:val="26"/>
          <w:szCs w:val="26"/>
        </w:rPr>
        <w:t xml:space="preserve"> гражданина Российской Федерации, </w:t>
      </w:r>
      <w:proofErr w:type="gramStart"/>
      <w:r w:rsidR="0038327C" w:rsidRPr="0038327C">
        <w:rPr>
          <w:sz w:val="26"/>
          <w:szCs w:val="26"/>
        </w:rPr>
        <w:t>медицинский</w:t>
      </w:r>
      <w:proofErr w:type="gramEnd"/>
      <w:r w:rsidR="0038327C" w:rsidRPr="0038327C">
        <w:rPr>
          <w:sz w:val="26"/>
          <w:szCs w:val="26"/>
        </w:rPr>
        <w:t xml:space="preserve"> страховой пол</w:t>
      </w:r>
      <w:r w:rsidR="0038327C">
        <w:rPr>
          <w:sz w:val="26"/>
          <w:szCs w:val="26"/>
        </w:rPr>
        <w:t xml:space="preserve">иса, </w:t>
      </w:r>
      <w:r w:rsidR="00AC68F0" w:rsidRPr="0038327C">
        <w:rPr>
          <w:sz w:val="26"/>
          <w:szCs w:val="26"/>
        </w:rPr>
        <w:t>согласие на обработку персональ</w:t>
      </w:r>
      <w:r w:rsidR="007E1E2B">
        <w:rPr>
          <w:sz w:val="26"/>
          <w:szCs w:val="26"/>
        </w:rPr>
        <w:t>ных данных от каждого участника.</w:t>
      </w:r>
      <w:r w:rsidR="00AC68F0" w:rsidRPr="0038327C">
        <w:rPr>
          <w:sz w:val="26"/>
          <w:szCs w:val="26"/>
        </w:rPr>
        <w:t xml:space="preserve"> </w:t>
      </w:r>
      <w:r w:rsidRPr="0038327C">
        <w:rPr>
          <w:sz w:val="26"/>
          <w:szCs w:val="26"/>
        </w:rPr>
        <w:t xml:space="preserve">При отсутствии </w:t>
      </w:r>
      <w:proofErr w:type="gramStart"/>
      <w:r w:rsidRPr="0038327C">
        <w:rPr>
          <w:sz w:val="26"/>
          <w:szCs w:val="26"/>
        </w:rPr>
        <w:t>какого-либо</w:t>
      </w:r>
      <w:proofErr w:type="gramEnd"/>
      <w:r w:rsidRPr="0038327C">
        <w:rPr>
          <w:sz w:val="26"/>
          <w:szCs w:val="26"/>
        </w:rPr>
        <w:t xml:space="preserve"> из документов, указанных в настоящем </w:t>
      </w:r>
      <w:r w:rsidR="008F3D0D" w:rsidRPr="0038327C">
        <w:rPr>
          <w:sz w:val="26"/>
          <w:szCs w:val="26"/>
        </w:rPr>
        <w:t>пункте</w:t>
      </w:r>
      <w:r w:rsidRPr="0038327C">
        <w:rPr>
          <w:sz w:val="26"/>
          <w:szCs w:val="26"/>
        </w:rPr>
        <w:t xml:space="preserve">, команда к участию в </w:t>
      </w:r>
      <w:r w:rsidR="00C33037" w:rsidRPr="0038327C">
        <w:rPr>
          <w:sz w:val="26"/>
          <w:szCs w:val="26"/>
        </w:rPr>
        <w:t>Игре</w:t>
      </w:r>
      <w:r w:rsidRPr="0038327C">
        <w:rPr>
          <w:sz w:val="26"/>
          <w:szCs w:val="26"/>
        </w:rPr>
        <w:t xml:space="preserve"> не допускается.</w:t>
      </w:r>
    </w:p>
    <w:p w:rsidR="001152AF" w:rsidRPr="00696DBA" w:rsidRDefault="001152AF" w:rsidP="00533AE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2.6. Не допускаются к старту команды:</w:t>
      </w:r>
    </w:p>
    <w:p w:rsidR="001152AF" w:rsidRPr="00696DBA" w:rsidRDefault="001152AF" w:rsidP="00533AEC">
      <w:pPr>
        <w:tabs>
          <w:tab w:val="left" w:pos="286"/>
        </w:tabs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 xml:space="preserve">прибывшие на </w:t>
      </w:r>
      <w:r w:rsidR="00C33037" w:rsidRPr="00696DBA">
        <w:rPr>
          <w:sz w:val="26"/>
          <w:szCs w:val="26"/>
        </w:rPr>
        <w:t>Игру</w:t>
      </w:r>
      <w:r w:rsidRPr="00696DBA">
        <w:rPr>
          <w:sz w:val="26"/>
          <w:szCs w:val="26"/>
        </w:rPr>
        <w:t xml:space="preserve"> в составе, не соответствующем требованиям настоящего Положения;</w:t>
      </w:r>
    </w:p>
    <w:p w:rsidR="001152AF" w:rsidRPr="00696DBA" w:rsidRDefault="001152AF" w:rsidP="00533AEC">
      <w:pPr>
        <w:tabs>
          <w:tab w:val="left" w:pos="28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96DBA">
        <w:rPr>
          <w:sz w:val="26"/>
          <w:szCs w:val="26"/>
        </w:rPr>
        <w:t>опоздавшие</w:t>
      </w:r>
      <w:proofErr w:type="gramEnd"/>
      <w:r w:rsidRPr="00696DBA">
        <w:rPr>
          <w:sz w:val="26"/>
          <w:szCs w:val="26"/>
        </w:rPr>
        <w:t xml:space="preserve"> по неуважительной причине.</w:t>
      </w:r>
    </w:p>
    <w:p w:rsidR="001152AF" w:rsidRPr="00696DBA" w:rsidRDefault="001152AF" w:rsidP="00533AE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2.7. В любом из случаев</w:t>
      </w:r>
      <w:r w:rsidR="00423D6E" w:rsidRPr="00696DBA">
        <w:rPr>
          <w:sz w:val="26"/>
          <w:szCs w:val="26"/>
        </w:rPr>
        <w:t xml:space="preserve">, указанных в пунктах 2.5, 2.6, </w:t>
      </w:r>
      <w:r w:rsidRPr="00696DBA">
        <w:rPr>
          <w:sz w:val="26"/>
          <w:szCs w:val="26"/>
        </w:rPr>
        <w:t xml:space="preserve">команды </w:t>
      </w:r>
      <w:r w:rsidR="006E0EF0" w:rsidRPr="00696DBA">
        <w:rPr>
          <w:sz w:val="26"/>
          <w:szCs w:val="26"/>
        </w:rPr>
        <w:t xml:space="preserve">исключаются из числа участников </w:t>
      </w:r>
      <w:r w:rsidR="00C33037" w:rsidRPr="00696DBA">
        <w:rPr>
          <w:sz w:val="26"/>
          <w:szCs w:val="26"/>
        </w:rPr>
        <w:t>Игры</w:t>
      </w:r>
      <w:r w:rsidRPr="00696DBA">
        <w:rPr>
          <w:sz w:val="26"/>
          <w:szCs w:val="26"/>
        </w:rPr>
        <w:t>.</w:t>
      </w:r>
    </w:p>
    <w:p w:rsidR="00C42CE7" w:rsidRPr="00696DBA" w:rsidRDefault="00C42CE7" w:rsidP="00AA0066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  <w:rPr>
          <w:sz w:val="26"/>
          <w:szCs w:val="26"/>
        </w:rPr>
      </w:pPr>
    </w:p>
    <w:p w:rsidR="00C42CE7" w:rsidRPr="00696DBA" w:rsidRDefault="00C42CE7" w:rsidP="00C42CE7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bookmarkStart w:id="1" w:name="Par66"/>
      <w:bookmarkEnd w:id="1"/>
      <w:r w:rsidRPr="00696DBA">
        <w:rPr>
          <w:b/>
          <w:sz w:val="26"/>
          <w:szCs w:val="26"/>
        </w:rPr>
        <w:t xml:space="preserve">3. </w:t>
      </w:r>
      <w:r w:rsidR="005567B1" w:rsidRPr="00696DBA">
        <w:rPr>
          <w:b/>
          <w:sz w:val="26"/>
          <w:szCs w:val="26"/>
        </w:rPr>
        <w:t>Организаци</w:t>
      </w:r>
      <w:r w:rsidR="00D9399A" w:rsidRPr="00696DBA">
        <w:rPr>
          <w:b/>
          <w:sz w:val="26"/>
          <w:szCs w:val="26"/>
        </w:rPr>
        <w:t>онный комитет</w:t>
      </w:r>
      <w:r w:rsidR="005567B1" w:rsidRPr="00696DBA">
        <w:rPr>
          <w:b/>
          <w:sz w:val="26"/>
          <w:szCs w:val="26"/>
        </w:rPr>
        <w:t xml:space="preserve"> </w:t>
      </w:r>
      <w:r w:rsidR="00C33037" w:rsidRPr="00696DBA">
        <w:rPr>
          <w:b/>
          <w:sz w:val="26"/>
          <w:szCs w:val="26"/>
        </w:rPr>
        <w:t>Игры</w:t>
      </w:r>
    </w:p>
    <w:p w:rsidR="00C42CE7" w:rsidRPr="00696DBA" w:rsidRDefault="00C42CE7" w:rsidP="00C42C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E26E2" w:rsidRPr="00696DBA" w:rsidRDefault="00C42CE7" w:rsidP="00533A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3.1. Общее руковод</w:t>
      </w:r>
      <w:r w:rsidR="005567B1" w:rsidRPr="00696DBA">
        <w:rPr>
          <w:sz w:val="26"/>
          <w:szCs w:val="26"/>
        </w:rPr>
        <w:t xml:space="preserve">ство подготовкой и </w:t>
      </w:r>
      <w:r w:rsidR="00A675F5" w:rsidRPr="00696DBA">
        <w:rPr>
          <w:sz w:val="26"/>
          <w:szCs w:val="26"/>
        </w:rPr>
        <w:t>проведением Игры</w:t>
      </w:r>
      <w:r w:rsidRPr="00696DBA">
        <w:rPr>
          <w:sz w:val="26"/>
          <w:szCs w:val="26"/>
        </w:rPr>
        <w:t xml:space="preserve"> возлагается на </w:t>
      </w:r>
      <w:r w:rsidR="00CB539B" w:rsidRPr="00696DBA">
        <w:rPr>
          <w:sz w:val="26"/>
          <w:szCs w:val="26"/>
        </w:rPr>
        <w:t>Организационный комитет</w:t>
      </w:r>
      <w:r w:rsidR="00CE26E2" w:rsidRPr="00696DBA">
        <w:rPr>
          <w:sz w:val="26"/>
          <w:szCs w:val="26"/>
        </w:rPr>
        <w:t xml:space="preserve"> по подготовке и проведению военно-патриотической игры на территории муниципального образования «Город Вологда» (далее – </w:t>
      </w:r>
      <w:r w:rsidR="00CB539B" w:rsidRPr="00696DBA">
        <w:rPr>
          <w:sz w:val="26"/>
          <w:szCs w:val="26"/>
        </w:rPr>
        <w:t>Оргкомитет</w:t>
      </w:r>
      <w:r w:rsidR="00CE26E2" w:rsidRPr="00696DBA">
        <w:rPr>
          <w:sz w:val="26"/>
          <w:szCs w:val="26"/>
        </w:rPr>
        <w:t>).</w:t>
      </w:r>
      <w:r w:rsidR="00505765" w:rsidRPr="00696DBA">
        <w:rPr>
          <w:sz w:val="26"/>
          <w:szCs w:val="26"/>
        </w:rPr>
        <w:t xml:space="preserve"> </w:t>
      </w:r>
    </w:p>
    <w:p w:rsidR="00B147ED" w:rsidRPr="00696DBA" w:rsidRDefault="00CB539B" w:rsidP="00533A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BA">
        <w:rPr>
          <w:sz w:val="26"/>
          <w:szCs w:val="26"/>
        </w:rPr>
        <w:t xml:space="preserve">Оргкомитет </w:t>
      </w:r>
      <w:r w:rsidR="00CE26E2" w:rsidRPr="00696DBA">
        <w:rPr>
          <w:sz w:val="26"/>
          <w:szCs w:val="26"/>
        </w:rPr>
        <w:t xml:space="preserve">состоит из </w:t>
      </w:r>
      <w:r w:rsidR="00CE26E2" w:rsidRPr="00696DBA">
        <w:rPr>
          <w:rFonts w:eastAsiaTheme="minorHAnsi"/>
          <w:sz w:val="26"/>
          <w:szCs w:val="26"/>
          <w:lang w:eastAsia="en-US"/>
        </w:rPr>
        <w:t xml:space="preserve">председателя, заместителя председателя, членов и секретаря </w:t>
      </w:r>
      <w:r w:rsidRPr="00696DBA">
        <w:rPr>
          <w:sz w:val="26"/>
          <w:szCs w:val="26"/>
        </w:rPr>
        <w:t>Оргкомитета</w:t>
      </w:r>
      <w:r w:rsidR="00CE26E2" w:rsidRPr="00696DBA">
        <w:rPr>
          <w:rFonts w:eastAsiaTheme="minorHAnsi"/>
          <w:sz w:val="26"/>
          <w:szCs w:val="26"/>
          <w:lang w:eastAsia="en-US"/>
        </w:rPr>
        <w:t>.</w:t>
      </w:r>
      <w:r w:rsidR="00CE26E2" w:rsidRPr="00696DBA">
        <w:rPr>
          <w:sz w:val="26"/>
          <w:szCs w:val="26"/>
        </w:rPr>
        <w:t xml:space="preserve"> </w:t>
      </w:r>
    </w:p>
    <w:p w:rsidR="00335150" w:rsidRPr="00696DBA" w:rsidRDefault="005079E9" w:rsidP="00CB539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BA">
        <w:rPr>
          <w:rFonts w:eastAsiaTheme="minorHAnsi"/>
          <w:sz w:val="26"/>
          <w:szCs w:val="26"/>
          <w:lang w:eastAsia="en-US"/>
        </w:rPr>
        <w:t xml:space="preserve">Персональный состав </w:t>
      </w:r>
      <w:r w:rsidR="00CB539B" w:rsidRPr="00696DBA">
        <w:rPr>
          <w:sz w:val="26"/>
          <w:szCs w:val="26"/>
        </w:rPr>
        <w:t>Оргкомитета</w:t>
      </w:r>
      <w:r w:rsidR="00CB539B" w:rsidRPr="00696DBA">
        <w:rPr>
          <w:rFonts w:eastAsiaTheme="minorHAnsi"/>
          <w:sz w:val="26"/>
          <w:szCs w:val="26"/>
          <w:lang w:eastAsia="en-US"/>
        </w:rPr>
        <w:t xml:space="preserve"> </w:t>
      </w:r>
      <w:r w:rsidRPr="00696DBA">
        <w:rPr>
          <w:rFonts w:eastAsiaTheme="minorHAnsi"/>
          <w:sz w:val="26"/>
          <w:szCs w:val="26"/>
          <w:lang w:eastAsia="en-US"/>
        </w:rPr>
        <w:t xml:space="preserve">формируется из числа </w:t>
      </w:r>
      <w:r w:rsidR="008F3D0D" w:rsidRPr="00696DBA">
        <w:rPr>
          <w:rFonts w:eastAsiaTheme="minorHAnsi"/>
          <w:sz w:val="26"/>
          <w:szCs w:val="26"/>
          <w:lang w:eastAsia="en-US"/>
        </w:rPr>
        <w:t>представителей</w:t>
      </w:r>
      <w:r w:rsidRPr="00696DBA">
        <w:rPr>
          <w:rFonts w:eastAsiaTheme="minorHAnsi"/>
          <w:sz w:val="26"/>
          <w:szCs w:val="26"/>
          <w:lang w:eastAsia="en-US"/>
        </w:rPr>
        <w:t xml:space="preserve"> </w:t>
      </w:r>
      <w:r w:rsidR="00335150" w:rsidRPr="00696DBA">
        <w:rPr>
          <w:rFonts w:eastAsiaTheme="minorHAnsi"/>
          <w:sz w:val="26"/>
          <w:szCs w:val="26"/>
          <w:lang w:eastAsia="en-US"/>
        </w:rPr>
        <w:t>Администрации города Вологды, общественных организаций</w:t>
      </w:r>
      <w:r w:rsidR="00D9399A" w:rsidRPr="00696DBA">
        <w:rPr>
          <w:rFonts w:eastAsiaTheme="minorHAnsi"/>
          <w:sz w:val="26"/>
          <w:szCs w:val="26"/>
          <w:lang w:eastAsia="en-US"/>
        </w:rPr>
        <w:t>.</w:t>
      </w:r>
      <w:r w:rsidR="00335150" w:rsidRPr="00696DBA">
        <w:rPr>
          <w:rFonts w:eastAsiaTheme="minorHAnsi"/>
          <w:sz w:val="26"/>
          <w:szCs w:val="26"/>
          <w:lang w:eastAsia="en-US"/>
        </w:rPr>
        <w:t xml:space="preserve"> </w:t>
      </w:r>
    </w:p>
    <w:p w:rsidR="005079E9" w:rsidRPr="00696DBA" w:rsidRDefault="005079E9" w:rsidP="00533AE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BA">
        <w:rPr>
          <w:rFonts w:eastAsiaTheme="minorHAnsi"/>
          <w:sz w:val="26"/>
          <w:szCs w:val="26"/>
          <w:lang w:eastAsia="en-US"/>
        </w:rPr>
        <w:t xml:space="preserve">3.2. Заседания </w:t>
      </w:r>
      <w:r w:rsidR="00CB539B" w:rsidRPr="00696DBA">
        <w:rPr>
          <w:sz w:val="26"/>
          <w:szCs w:val="26"/>
        </w:rPr>
        <w:t>Оргкомитета</w:t>
      </w:r>
      <w:r w:rsidR="00CB539B" w:rsidRPr="00696DBA">
        <w:rPr>
          <w:rFonts w:eastAsiaTheme="minorHAnsi"/>
          <w:sz w:val="26"/>
          <w:szCs w:val="26"/>
          <w:lang w:eastAsia="en-US"/>
        </w:rPr>
        <w:t xml:space="preserve"> </w:t>
      </w:r>
      <w:r w:rsidRPr="00696DBA">
        <w:rPr>
          <w:rFonts w:eastAsiaTheme="minorHAnsi"/>
          <w:sz w:val="26"/>
          <w:szCs w:val="26"/>
          <w:lang w:eastAsia="en-US"/>
        </w:rPr>
        <w:t>проводятся председателем</w:t>
      </w:r>
      <w:r w:rsidR="008F3D0D" w:rsidRPr="00696DBA">
        <w:rPr>
          <w:rFonts w:eastAsiaTheme="minorHAnsi"/>
          <w:sz w:val="26"/>
          <w:szCs w:val="26"/>
          <w:lang w:eastAsia="en-US"/>
        </w:rPr>
        <w:t xml:space="preserve"> </w:t>
      </w:r>
      <w:r w:rsidR="00CB539B" w:rsidRPr="00696DBA">
        <w:rPr>
          <w:sz w:val="26"/>
          <w:szCs w:val="26"/>
        </w:rPr>
        <w:t>Оргкомитета</w:t>
      </w:r>
      <w:r w:rsidRPr="00696DBA">
        <w:rPr>
          <w:rFonts w:eastAsiaTheme="minorHAnsi"/>
          <w:sz w:val="26"/>
          <w:szCs w:val="26"/>
          <w:lang w:eastAsia="en-US"/>
        </w:rPr>
        <w:t>, а в его отсутствие - заместителем председателя</w:t>
      </w:r>
      <w:r w:rsidR="008F3D0D" w:rsidRPr="00696DBA">
        <w:rPr>
          <w:rFonts w:eastAsiaTheme="minorHAnsi"/>
          <w:sz w:val="26"/>
          <w:szCs w:val="26"/>
          <w:lang w:eastAsia="en-US"/>
        </w:rPr>
        <w:t xml:space="preserve"> </w:t>
      </w:r>
      <w:r w:rsidR="00CB539B" w:rsidRPr="00696DBA">
        <w:rPr>
          <w:sz w:val="26"/>
          <w:szCs w:val="26"/>
        </w:rPr>
        <w:t>Оргкомитета</w:t>
      </w:r>
      <w:r w:rsidRPr="00696DBA">
        <w:rPr>
          <w:rFonts w:eastAsiaTheme="minorHAnsi"/>
          <w:sz w:val="26"/>
          <w:szCs w:val="26"/>
          <w:lang w:eastAsia="en-US"/>
        </w:rPr>
        <w:t>.</w:t>
      </w:r>
    </w:p>
    <w:p w:rsidR="003B78AE" w:rsidRPr="00696DBA" w:rsidRDefault="003B78AE" w:rsidP="00533AE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BA">
        <w:rPr>
          <w:rFonts w:eastAsiaTheme="minorHAnsi"/>
          <w:sz w:val="26"/>
          <w:szCs w:val="26"/>
          <w:lang w:eastAsia="en-US"/>
        </w:rPr>
        <w:t xml:space="preserve">3.3. </w:t>
      </w:r>
      <w:r w:rsidR="005079E9" w:rsidRPr="00696DBA">
        <w:rPr>
          <w:rFonts w:eastAsiaTheme="minorHAnsi"/>
          <w:sz w:val="26"/>
          <w:szCs w:val="26"/>
          <w:lang w:eastAsia="en-US"/>
        </w:rPr>
        <w:t xml:space="preserve">Дата заседания </w:t>
      </w:r>
      <w:r w:rsidR="00CB539B" w:rsidRPr="00696DBA">
        <w:rPr>
          <w:sz w:val="26"/>
          <w:szCs w:val="26"/>
        </w:rPr>
        <w:t>Оргкомитета</w:t>
      </w:r>
      <w:r w:rsidR="00CB539B" w:rsidRPr="00696DBA">
        <w:rPr>
          <w:rFonts w:eastAsiaTheme="minorHAnsi"/>
          <w:sz w:val="26"/>
          <w:szCs w:val="26"/>
          <w:lang w:eastAsia="en-US"/>
        </w:rPr>
        <w:t xml:space="preserve"> </w:t>
      </w:r>
      <w:r w:rsidR="005079E9" w:rsidRPr="00696DBA">
        <w:rPr>
          <w:rFonts w:eastAsiaTheme="minorHAnsi"/>
          <w:sz w:val="26"/>
          <w:szCs w:val="26"/>
          <w:lang w:eastAsia="en-US"/>
        </w:rPr>
        <w:t xml:space="preserve">назначается председателем. О дате и месте проведения заседания секретарь </w:t>
      </w:r>
      <w:r w:rsidR="00CB539B" w:rsidRPr="00696DBA">
        <w:rPr>
          <w:sz w:val="26"/>
          <w:szCs w:val="26"/>
        </w:rPr>
        <w:t>Оргкомитета</w:t>
      </w:r>
      <w:r w:rsidR="00CB539B" w:rsidRPr="00696DBA">
        <w:rPr>
          <w:rFonts w:eastAsiaTheme="minorHAnsi"/>
          <w:sz w:val="26"/>
          <w:szCs w:val="26"/>
          <w:lang w:eastAsia="en-US"/>
        </w:rPr>
        <w:t xml:space="preserve"> </w:t>
      </w:r>
      <w:r w:rsidR="005079E9" w:rsidRPr="00696DBA">
        <w:rPr>
          <w:rFonts w:eastAsiaTheme="minorHAnsi"/>
          <w:sz w:val="26"/>
          <w:szCs w:val="26"/>
          <w:lang w:eastAsia="en-US"/>
        </w:rPr>
        <w:t xml:space="preserve">извещает членов </w:t>
      </w:r>
      <w:r w:rsidR="00CB539B" w:rsidRPr="00696DBA">
        <w:rPr>
          <w:sz w:val="26"/>
          <w:szCs w:val="26"/>
        </w:rPr>
        <w:t>Оргкомитета</w:t>
      </w:r>
      <w:r w:rsidRPr="00696DBA">
        <w:rPr>
          <w:rFonts w:eastAsiaTheme="minorHAnsi"/>
          <w:sz w:val="26"/>
          <w:szCs w:val="26"/>
          <w:lang w:eastAsia="en-US"/>
        </w:rPr>
        <w:t>.</w:t>
      </w:r>
      <w:r w:rsidR="005079E9" w:rsidRPr="00696DBA">
        <w:rPr>
          <w:rFonts w:eastAsiaTheme="minorHAnsi"/>
          <w:sz w:val="26"/>
          <w:szCs w:val="26"/>
          <w:lang w:eastAsia="en-US"/>
        </w:rPr>
        <w:t xml:space="preserve"> </w:t>
      </w:r>
    </w:p>
    <w:p w:rsidR="005079E9" w:rsidRPr="00696DBA" w:rsidRDefault="003B78AE" w:rsidP="00533AE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BA">
        <w:rPr>
          <w:rFonts w:eastAsiaTheme="minorHAnsi"/>
          <w:sz w:val="26"/>
          <w:szCs w:val="26"/>
          <w:lang w:eastAsia="en-US"/>
        </w:rPr>
        <w:lastRenderedPageBreak/>
        <w:t xml:space="preserve">3.4. </w:t>
      </w:r>
      <w:r w:rsidR="005079E9" w:rsidRPr="00696DBA">
        <w:rPr>
          <w:rFonts w:eastAsiaTheme="minorHAnsi"/>
          <w:sz w:val="26"/>
          <w:szCs w:val="26"/>
          <w:lang w:eastAsia="en-US"/>
        </w:rPr>
        <w:t>На заседани</w:t>
      </w:r>
      <w:r w:rsidRPr="00696DBA">
        <w:rPr>
          <w:rFonts w:eastAsiaTheme="minorHAnsi"/>
          <w:sz w:val="26"/>
          <w:szCs w:val="26"/>
          <w:lang w:eastAsia="en-US"/>
        </w:rPr>
        <w:t>ях</w:t>
      </w:r>
      <w:r w:rsidR="005079E9" w:rsidRPr="00696DBA">
        <w:rPr>
          <w:rFonts w:eastAsiaTheme="minorHAnsi"/>
          <w:sz w:val="26"/>
          <w:szCs w:val="26"/>
          <w:lang w:eastAsia="en-US"/>
        </w:rPr>
        <w:t xml:space="preserve"> </w:t>
      </w:r>
      <w:r w:rsidR="00CB539B" w:rsidRPr="00696DBA">
        <w:rPr>
          <w:sz w:val="26"/>
          <w:szCs w:val="26"/>
        </w:rPr>
        <w:t>Оргкомитета</w:t>
      </w:r>
      <w:r w:rsidR="00CB539B" w:rsidRPr="00696DBA">
        <w:rPr>
          <w:rFonts w:eastAsiaTheme="minorHAnsi"/>
          <w:sz w:val="26"/>
          <w:szCs w:val="26"/>
          <w:lang w:eastAsia="en-US"/>
        </w:rPr>
        <w:t xml:space="preserve"> </w:t>
      </w:r>
      <w:r w:rsidR="005079E9" w:rsidRPr="00696DBA">
        <w:rPr>
          <w:rFonts w:eastAsiaTheme="minorHAnsi"/>
          <w:sz w:val="26"/>
          <w:szCs w:val="26"/>
          <w:lang w:eastAsia="en-US"/>
        </w:rPr>
        <w:t xml:space="preserve">секретарем ведется протокол, который утверждается председателем </w:t>
      </w:r>
      <w:r w:rsidR="00CB539B" w:rsidRPr="00696DBA">
        <w:rPr>
          <w:sz w:val="26"/>
          <w:szCs w:val="26"/>
        </w:rPr>
        <w:t>Оргкомитета</w:t>
      </w:r>
      <w:r w:rsidR="005079E9" w:rsidRPr="00696DBA">
        <w:rPr>
          <w:rFonts w:eastAsiaTheme="minorHAnsi"/>
          <w:sz w:val="26"/>
          <w:szCs w:val="26"/>
          <w:lang w:eastAsia="en-US"/>
        </w:rPr>
        <w:t xml:space="preserve">, в его отсутствие - заместителем председателя </w:t>
      </w:r>
      <w:r w:rsidR="00CB539B" w:rsidRPr="00696DBA">
        <w:rPr>
          <w:sz w:val="26"/>
          <w:szCs w:val="26"/>
        </w:rPr>
        <w:t>Оргкомитета</w:t>
      </w:r>
      <w:r w:rsidR="005079E9" w:rsidRPr="00696DBA">
        <w:rPr>
          <w:rFonts w:eastAsiaTheme="minorHAnsi"/>
          <w:sz w:val="26"/>
          <w:szCs w:val="26"/>
          <w:lang w:eastAsia="en-US"/>
        </w:rPr>
        <w:t>.</w:t>
      </w:r>
    </w:p>
    <w:p w:rsidR="005079E9" w:rsidRPr="00696DBA" w:rsidRDefault="00696DBA" w:rsidP="00533AE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3.5. </w:t>
      </w:r>
      <w:r w:rsidR="005079E9" w:rsidRPr="00696DBA">
        <w:rPr>
          <w:rFonts w:eastAsiaTheme="minorHAnsi"/>
          <w:sz w:val="26"/>
          <w:szCs w:val="26"/>
          <w:lang w:eastAsia="en-US"/>
        </w:rPr>
        <w:t xml:space="preserve">В случае отсутствия секретаря </w:t>
      </w:r>
      <w:r w:rsidR="00CB539B" w:rsidRPr="00696DBA">
        <w:rPr>
          <w:sz w:val="26"/>
          <w:szCs w:val="26"/>
        </w:rPr>
        <w:t>Оргкомитета</w:t>
      </w:r>
      <w:r w:rsidR="00CB539B" w:rsidRPr="00696DBA">
        <w:rPr>
          <w:rFonts w:eastAsiaTheme="minorHAnsi"/>
          <w:sz w:val="26"/>
          <w:szCs w:val="26"/>
          <w:lang w:eastAsia="en-US"/>
        </w:rPr>
        <w:t xml:space="preserve"> </w:t>
      </w:r>
      <w:r w:rsidR="005079E9" w:rsidRPr="00696DBA">
        <w:rPr>
          <w:rFonts w:eastAsiaTheme="minorHAnsi"/>
          <w:sz w:val="26"/>
          <w:szCs w:val="26"/>
          <w:lang w:eastAsia="en-US"/>
        </w:rPr>
        <w:t>по решению председателя протокол оформляется одним из присутствующих на заседании члено</w:t>
      </w:r>
      <w:r w:rsidR="0019430A" w:rsidRPr="00696DBA">
        <w:rPr>
          <w:rFonts w:eastAsiaTheme="minorHAnsi"/>
          <w:sz w:val="26"/>
          <w:szCs w:val="26"/>
          <w:lang w:eastAsia="en-US"/>
        </w:rPr>
        <w:t>в</w:t>
      </w:r>
      <w:r w:rsidR="005079E9" w:rsidRPr="00696DB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Оргкомитета</w:t>
      </w:r>
      <w:r w:rsidR="005079E9" w:rsidRPr="00696DBA">
        <w:rPr>
          <w:rFonts w:eastAsiaTheme="minorHAnsi"/>
          <w:sz w:val="26"/>
          <w:szCs w:val="26"/>
          <w:lang w:eastAsia="en-US"/>
        </w:rPr>
        <w:t>.</w:t>
      </w:r>
    </w:p>
    <w:p w:rsidR="005079E9" w:rsidRPr="00696DBA" w:rsidRDefault="003B78AE" w:rsidP="00533AE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BA">
        <w:rPr>
          <w:rFonts w:eastAsiaTheme="minorHAnsi"/>
          <w:sz w:val="26"/>
          <w:szCs w:val="26"/>
          <w:lang w:eastAsia="en-US"/>
        </w:rPr>
        <w:t>3.</w:t>
      </w:r>
      <w:r w:rsidR="00696DBA">
        <w:rPr>
          <w:rFonts w:eastAsiaTheme="minorHAnsi"/>
          <w:sz w:val="26"/>
          <w:szCs w:val="26"/>
          <w:lang w:eastAsia="en-US"/>
        </w:rPr>
        <w:t>6</w:t>
      </w:r>
      <w:r w:rsidRPr="00696DBA">
        <w:rPr>
          <w:rFonts w:eastAsiaTheme="minorHAnsi"/>
          <w:sz w:val="26"/>
          <w:szCs w:val="26"/>
          <w:lang w:eastAsia="en-US"/>
        </w:rPr>
        <w:t xml:space="preserve">. </w:t>
      </w:r>
      <w:r w:rsidR="00D9399A" w:rsidRPr="00696DBA">
        <w:rPr>
          <w:rFonts w:eastAsiaTheme="minorHAnsi"/>
          <w:sz w:val="26"/>
          <w:szCs w:val="26"/>
          <w:lang w:eastAsia="en-US"/>
        </w:rPr>
        <w:t xml:space="preserve">Функции </w:t>
      </w:r>
      <w:r w:rsidR="00CB539B" w:rsidRPr="00696DBA">
        <w:rPr>
          <w:sz w:val="26"/>
          <w:szCs w:val="26"/>
        </w:rPr>
        <w:t>Оргкомитет</w:t>
      </w:r>
      <w:r w:rsidR="00D9399A" w:rsidRPr="00696DBA">
        <w:rPr>
          <w:sz w:val="26"/>
          <w:szCs w:val="26"/>
        </w:rPr>
        <w:t>а</w:t>
      </w:r>
      <w:r w:rsidRPr="00696DBA">
        <w:rPr>
          <w:rFonts w:eastAsiaTheme="minorHAnsi"/>
          <w:sz w:val="26"/>
          <w:szCs w:val="26"/>
          <w:lang w:eastAsia="en-US"/>
        </w:rPr>
        <w:t>:</w:t>
      </w:r>
    </w:p>
    <w:p w:rsidR="00844C82" w:rsidRPr="00696DBA" w:rsidRDefault="00844C82" w:rsidP="00533AEC">
      <w:pPr>
        <w:pStyle w:val="a8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осуществляет общее руководство подготовк</w:t>
      </w:r>
      <w:r w:rsidR="00942464" w:rsidRPr="00696DBA">
        <w:rPr>
          <w:sz w:val="26"/>
          <w:szCs w:val="26"/>
        </w:rPr>
        <w:t xml:space="preserve">ой и проведением </w:t>
      </w:r>
      <w:r w:rsidR="00A675F5" w:rsidRPr="00696DBA">
        <w:rPr>
          <w:sz w:val="26"/>
          <w:szCs w:val="26"/>
        </w:rPr>
        <w:t>Игры</w:t>
      </w:r>
      <w:r w:rsidRPr="00696DBA">
        <w:rPr>
          <w:sz w:val="26"/>
          <w:szCs w:val="26"/>
        </w:rPr>
        <w:t>;</w:t>
      </w:r>
    </w:p>
    <w:p w:rsidR="00844C82" w:rsidRDefault="00844C82" w:rsidP="00533AEC">
      <w:pPr>
        <w:pStyle w:val="a8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вносит предложения по</w:t>
      </w:r>
      <w:r w:rsidR="00942464" w:rsidRPr="00696DBA">
        <w:rPr>
          <w:sz w:val="26"/>
          <w:szCs w:val="26"/>
        </w:rPr>
        <w:t xml:space="preserve"> организации и </w:t>
      </w:r>
      <w:r w:rsidRPr="00696DBA">
        <w:rPr>
          <w:sz w:val="26"/>
          <w:szCs w:val="26"/>
        </w:rPr>
        <w:t xml:space="preserve">проведению </w:t>
      </w:r>
      <w:r w:rsidR="00942464" w:rsidRPr="00696DBA">
        <w:rPr>
          <w:sz w:val="26"/>
          <w:szCs w:val="26"/>
        </w:rPr>
        <w:t xml:space="preserve">всех этапов </w:t>
      </w:r>
      <w:r w:rsidR="00A675F5" w:rsidRPr="00696DBA">
        <w:rPr>
          <w:sz w:val="26"/>
          <w:szCs w:val="26"/>
        </w:rPr>
        <w:t>Игры</w:t>
      </w:r>
      <w:r w:rsidR="00D9399A" w:rsidRPr="00696DBA">
        <w:rPr>
          <w:sz w:val="26"/>
          <w:szCs w:val="26"/>
        </w:rPr>
        <w:t>;</w:t>
      </w:r>
    </w:p>
    <w:p w:rsidR="0038327C" w:rsidRPr="00696DBA" w:rsidRDefault="0038327C" w:rsidP="0038327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инструктаж участни</w:t>
      </w:r>
      <w:r>
        <w:rPr>
          <w:sz w:val="26"/>
          <w:szCs w:val="26"/>
        </w:rPr>
        <w:t>ков</w:t>
      </w:r>
      <w:r w:rsidRPr="00696DBA">
        <w:rPr>
          <w:sz w:val="26"/>
          <w:szCs w:val="26"/>
        </w:rPr>
        <w:t xml:space="preserve"> по условиям соревнований третьего этапа Игры.</w:t>
      </w:r>
    </w:p>
    <w:p w:rsidR="0038327C" w:rsidRPr="00696DBA" w:rsidRDefault="0038327C" w:rsidP="0038327C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оказывает организационно-методическую помощь участницам в подгот</w:t>
      </w:r>
      <w:r>
        <w:rPr>
          <w:sz w:val="26"/>
          <w:szCs w:val="26"/>
        </w:rPr>
        <w:t>овке по всем видам соревнований;</w:t>
      </w:r>
    </w:p>
    <w:p w:rsidR="0038327C" w:rsidRDefault="0038327C" w:rsidP="0038327C">
      <w:pPr>
        <w:pStyle w:val="a8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 состав и назначает командира штаба для проведения третьего этапа Игры;</w:t>
      </w:r>
    </w:p>
    <w:p w:rsidR="0038327C" w:rsidRDefault="0038327C" w:rsidP="0038327C">
      <w:pPr>
        <w:pStyle w:val="a8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  <w:r w:rsidRPr="0038327C">
        <w:rPr>
          <w:sz w:val="26"/>
          <w:szCs w:val="26"/>
        </w:rPr>
        <w:t xml:space="preserve"> </w:t>
      </w:r>
      <w:r w:rsidRPr="00696DBA">
        <w:rPr>
          <w:sz w:val="26"/>
          <w:szCs w:val="26"/>
        </w:rPr>
        <w:t>осуществляет информирование жителей города Вологды о проведении Игры</w:t>
      </w:r>
      <w:r>
        <w:rPr>
          <w:sz w:val="26"/>
          <w:szCs w:val="26"/>
        </w:rPr>
        <w:t>.</w:t>
      </w:r>
    </w:p>
    <w:p w:rsidR="0038327C" w:rsidRPr="00696DBA" w:rsidRDefault="0038327C" w:rsidP="00D9399A">
      <w:pPr>
        <w:pStyle w:val="a8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D9399A" w:rsidRPr="00696DBA" w:rsidRDefault="00D9399A" w:rsidP="00D9399A">
      <w:pPr>
        <w:pStyle w:val="ae"/>
        <w:tabs>
          <w:tab w:val="left" w:pos="993"/>
        </w:tabs>
        <w:spacing w:after="0" w:line="360" w:lineRule="auto"/>
        <w:ind w:left="1288"/>
        <w:jc w:val="both"/>
        <w:rPr>
          <w:rFonts w:ascii="Times New Roman" w:hAnsi="Times New Roman"/>
          <w:sz w:val="26"/>
          <w:szCs w:val="26"/>
        </w:rPr>
      </w:pPr>
    </w:p>
    <w:p w:rsidR="00E4079A" w:rsidRPr="00696DBA" w:rsidRDefault="00E4079A" w:rsidP="00B57841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696DBA">
        <w:rPr>
          <w:b/>
          <w:sz w:val="26"/>
          <w:szCs w:val="26"/>
        </w:rPr>
        <w:t xml:space="preserve">4. </w:t>
      </w:r>
      <w:r w:rsidR="00D9399A" w:rsidRPr="00696DBA">
        <w:rPr>
          <w:b/>
          <w:sz w:val="26"/>
          <w:szCs w:val="26"/>
        </w:rPr>
        <w:t xml:space="preserve">Этапы  и сроки проведения Игры </w:t>
      </w:r>
    </w:p>
    <w:p w:rsidR="00D9399A" w:rsidRPr="00696DBA" w:rsidRDefault="00D9399A" w:rsidP="00D9399A">
      <w:pPr>
        <w:spacing w:line="360" w:lineRule="auto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Игра проводится в три этапа:</w:t>
      </w:r>
    </w:p>
    <w:p w:rsidR="00D9399A" w:rsidRPr="00696DBA" w:rsidRDefault="00CB0B9D" w:rsidP="00D9399A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4</w:t>
      </w:r>
      <w:r w:rsidR="00D9399A" w:rsidRPr="00696DBA">
        <w:rPr>
          <w:sz w:val="26"/>
          <w:szCs w:val="26"/>
        </w:rPr>
        <w:t>.1. Первый этап – заявительный.</w:t>
      </w:r>
    </w:p>
    <w:p w:rsidR="00D9399A" w:rsidRPr="00696DBA" w:rsidRDefault="00D9399A" w:rsidP="00D9399A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 xml:space="preserve">В </w:t>
      </w:r>
      <w:r w:rsidR="00696DBA">
        <w:rPr>
          <w:sz w:val="26"/>
          <w:szCs w:val="26"/>
        </w:rPr>
        <w:t>срок до</w:t>
      </w:r>
      <w:r w:rsidRPr="00696DBA">
        <w:rPr>
          <w:sz w:val="26"/>
          <w:szCs w:val="26"/>
        </w:rPr>
        <w:t xml:space="preserve"> 25 февраля 2015 года в соответствии с положениями раздела 2 настоящего Положения осуществляется формиро</w:t>
      </w:r>
      <w:r w:rsidR="00554086" w:rsidRPr="00696DBA">
        <w:rPr>
          <w:sz w:val="26"/>
          <w:szCs w:val="26"/>
        </w:rPr>
        <w:t>вание списка участников</w:t>
      </w:r>
      <w:r w:rsidRPr="00696DBA">
        <w:rPr>
          <w:sz w:val="26"/>
          <w:szCs w:val="26"/>
        </w:rPr>
        <w:t xml:space="preserve"> Игры.</w:t>
      </w:r>
    </w:p>
    <w:p w:rsidR="00D9399A" w:rsidRPr="00696DBA" w:rsidRDefault="00CB0B9D" w:rsidP="00D9399A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4</w:t>
      </w:r>
      <w:r w:rsidR="00D9399A" w:rsidRPr="00696DBA">
        <w:rPr>
          <w:sz w:val="26"/>
          <w:szCs w:val="26"/>
        </w:rPr>
        <w:t>.2. Второй этап – подготовительный.</w:t>
      </w:r>
    </w:p>
    <w:p w:rsidR="00D9399A" w:rsidRPr="00696DBA" w:rsidRDefault="00D9399A" w:rsidP="00D9399A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На втором этапе Игры в период с 2</w:t>
      </w:r>
      <w:r w:rsidR="0038327C">
        <w:rPr>
          <w:sz w:val="26"/>
          <w:szCs w:val="26"/>
        </w:rPr>
        <w:t>6</w:t>
      </w:r>
      <w:r w:rsidRPr="00696DBA">
        <w:rPr>
          <w:sz w:val="26"/>
          <w:szCs w:val="26"/>
        </w:rPr>
        <w:t xml:space="preserve"> по 27 февраля 2015 года осуществляется подготовка участников Игры к соревновательному этапу. </w:t>
      </w:r>
    </w:p>
    <w:p w:rsidR="00D9399A" w:rsidRPr="00696DBA" w:rsidRDefault="00D9399A" w:rsidP="00D9399A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Оргкомитет по отдельному графику проводит инструктаж участни</w:t>
      </w:r>
      <w:r w:rsidR="0038327C">
        <w:rPr>
          <w:sz w:val="26"/>
          <w:szCs w:val="26"/>
        </w:rPr>
        <w:t>ков</w:t>
      </w:r>
      <w:r w:rsidRPr="00696DBA">
        <w:rPr>
          <w:sz w:val="26"/>
          <w:szCs w:val="26"/>
        </w:rPr>
        <w:t xml:space="preserve"> по условиям соревнований третьего этапа Игры.</w:t>
      </w:r>
    </w:p>
    <w:p w:rsidR="00D9399A" w:rsidRPr="00696DBA" w:rsidRDefault="00D9399A" w:rsidP="00D9399A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Оргкомитет оказывает организационно-методическую помощь участницам в подготовке по всем видам соревнований.</w:t>
      </w:r>
    </w:p>
    <w:p w:rsidR="00D9399A" w:rsidRPr="00696DBA" w:rsidRDefault="00CB0B9D" w:rsidP="00D9399A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96DBA">
        <w:rPr>
          <w:sz w:val="26"/>
          <w:szCs w:val="26"/>
        </w:rPr>
        <w:t>4</w:t>
      </w:r>
      <w:r w:rsidR="00D9399A" w:rsidRPr="00696DBA">
        <w:rPr>
          <w:sz w:val="26"/>
          <w:szCs w:val="26"/>
        </w:rPr>
        <w:t>.3. Третий этап – соревновательный</w:t>
      </w:r>
      <w:r w:rsidR="00D9399A" w:rsidRPr="00696DBA">
        <w:rPr>
          <w:b/>
          <w:sz w:val="26"/>
          <w:szCs w:val="26"/>
        </w:rPr>
        <w:t>.</w:t>
      </w:r>
    </w:p>
    <w:p w:rsidR="00D9399A" w:rsidRPr="00696DBA" w:rsidRDefault="00D9399A" w:rsidP="00D9399A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Соревнования третьего этапа пр</w:t>
      </w:r>
      <w:r w:rsidR="002D1019">
        <w:rPr>
          <w:sz w:val="26"/>
          <w:szCs w:val="26"/>
        </w:rPr>
        <w:t>оходят 28 февраля 2015 года с 11</w:t>
      </w:r>
      <w:r w:rsidRPr="00696DBA">
        <w:rPr>
          <w:sz w:val="26"/>
          <w:szCs w:val="26"/>
        </w:rPr>
        <w:t xml:space="preserve">.00 по адресу: город Вологда, парк Победы, у стадиона «Локомотив». </w:t>
      </w:r>
    </w:p>
    <w:p w:rsidR="003B78AE" w:rsidRPr="00696DBA" w:rsidRDefault="00CB0B9D" w:rsidP="00CB0B9D">
      <w:pPr>
        <w:spacing w:line="360" w:lineRule="auto"/>
        <w:ind w:left="708" w:firstLine="1"/>
        <w:rPr>
          <w:sz w:val="26"/>
          <w:szCs w:val="26"/>
        </w:rPr>
      </w:pPr>
      <w:r w:rsidRPr="00696DBA">
        <w:rPr>
          <w:sz w:val="26"/>
          <w:szCs w:val="26"/>
        </w:rPr>
        <w:t>Виды соревнований третьего этапа:</w:t>
      </w:r>
    </w:p>
    <w:p w:rsidR="008848A1" w:rsidRPr="00696DBA" w:rsidRDefault="00CB0B9D" w:rsidP="008848A1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lastRenderedPageBreak/>
        <w:t>4</w:t>
      </w:r>
      <w:r w:rsidR="008848A1" w:rsidRPr="00696DBA">
        <w:rPr>
          <w:sz w:val="26"/>
          <w:szCs w:val="26"/>
        </w:rPr>
        <w:t>.</w:t>
      </w:r>
      <w:r w:rsidRPr="00696DBA">
        <w:rPr>
          <w:sz w:val="26"/>
          <w:szCs w:val="26"/>
        </w:rPr>
        <w:t>3.</w:t>
      </w:r>
      <w:r w:rsidR="008848A1" w:rsidRPr="00696DBA">
        <w:rPr>
          <w:sz w:val="26"/>
          <w:szCs w:val="26"/>
        </w:rPr>
        <w:t>1. Стрельба из пневматической винтовки.</w:t>
      </w:r>
    </w:p>
    <w:p w:rsidR="008848A1" w:rsidRPr="00696DBA" w:rsidRDefault="00696DBA" w:rsidP="008848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 н</w:t>
      </w:r>
      <w:r w:rsidR="008848A1" w:rsidRPr="00696DBA">
        <w:rPr>
          <w:sz w:val="26"/>
          <w:szCs w:val="26"/>
        </w:rPr>
        <w:t xml:space="preserve">еобходимо с дистанции в </w:t>
      </w:r>
      <w:smartTag w:uri="urn:schemas-microsoft-com:office:smarttags" w:element="metricconverter">
        <w:smartTagPr>
          <w:attr w:name="ProductID" w:val="10 м"/>
        </w:smartTagPr>
        <w:r w:rsidR="008848A1" w:rsidRPr="00696DBA">
          <w:rPr>
            <w:sz w:val="26"/>
            <w:szCs w:val="26"/>
          </w:rPr>
          <w:t>10 метров</w:t>
        </w:r>
      </w:smartTag>
      <w:r w:rsidR="008848A1" w:rsidRPr="00696DBA">
        <w:rPr>
          <w:sz w:val="26"/>
          <w:szCs w:val="26"/>
        </w:rPr>
        <w:t xml:space="preserve"> в положении стоя из пневматической винтовки поразить </w:t>
      </w:r>
      <w:r w:rsidR="00D37DF9" w:rsidRPr="00696DBA">
        <w:rPr>
          <w:sz w:val="26"/>
          <w:szCs w:val="26"/>
        </w:rPr>
        <w:t>шесть</w:t>
      </w:r>
      <w:r w:rsidR="008848A1" w:rsidRPr="00696DBA">
        <w:rPr>
          <w:sz w:val="26"/>
          <w:szCs w:val="26"/>
        </w:rPr>
        <w:t xml:space="preserve"> круглых мишеней диаметром 45 мм. На прохождение испытания дается </w:t>
      </w:r>
      <w:r w:rsidR="00D37DF9" w:rsidRPr="00696DBA">
        <w:rPr>
          <w:sz w:val="26"/>
          <w:szCs w:val="26"/>
        </w:rPr>
        <w:t>12</w:t>
      </w:r>
      <w:r w:rsidR="008848A1" w:rsidRPr="00696DBA">
        <w:rPr>
          <w:sz w:val="26"/>
          <w:szCs w:val="26"/>
        </w:rPr>
        <w:t xml:space="preserve"> выстрелов</w:t>
      </w:r>
      <w:r w:rsidR="00554086" w:rsidRPr="00696DBA">
        <w:rPr>
          <w:sz w:val="26"/>
          <w:szCs w:val="26"/>
        </w:rPr>
        <w:t xml:space="preserve"> на команду</w:t>
      </w:r>
      <w:r w:rsidR="008848A1" w:rsidRPr="00696DBA">
        <w:rPr>
          <w:sz w:val="26"/>
          <w:szCs w:val="26"/>
        </w:rPr>
        <w:t>.</w:t>
      </w:r>
    </w:p>
    <w:p w:rsidR="008848A1" w:rsidRDefault="004347CF" w:rsidP="008848A1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4</w:t>
      </w:r>
      <w:r w:rsidR="00CB0B9D" w:rsidRPr="00696DBA">
        <w:rPr>
          <w:sz w:val="26"/>
          <w:szCs w:val="26"/>
        </w:rPr>
        <w:t>.3</w:t>
      </w:r>
      <w:r w:rsidR="008848A1" w:rsidRPr="00696DBA">
        <w:rPr>
          <w:sz w:val="26"/>
          <w:szCs w:val="26"/>
        </w:rPr>
        <w:t>.2. Нормы ГТО</w:t>
      </w:r>
    </w:p>
    <w:p w:rsidR="00696DBA" w:rsidRPr="00696DBA" w:rsidRDefault="00696DBA" w:rsidP="008848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 необходимо выполнить следующие задания:</w:t>
      </w:r>
    </w:p>
    <w:p w:rsidR="008848A1" w:rsidRPr="00696DBA" w:rsidRDefault="00696DBA" w:rsidP="008848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848A1" w:rsidRPr="00696DBA">
        <w:rPr>
          <w:sz w:val="26"/>
          <w:szCs w:val="26"/>
        </w:rPr>
        <w:t xml:space="preserve">одтягивание на перекладине - </w:t>
      </w:r>
      <w:r w:rsidR="00F475C0" w:rsidRPr="00696DBA">
        <w:rPr>
          <w:sz w:val="26"/>
          <w:szCs w:val="26"/>
        </w:rPr>
        <w:t>20</w:t>
      </w:r>
      <w:r w:rsidR="008848A1" w:rsidRPr="00696DBA">
        <w:rPr>
          <w:sz w:val="26"/>
          <w:szCs w:val="26"/>
        </w:rPr>
        <w:t xml:space="preserve"> раз (принимают участие 2 члена команды)</w:t>
      </w:r>
      <w:r>
        <w:rPr>
          <w:sz w:val="26"/>
          <w:szCs w:val="26"/>
        </w:rPr>
        <w:t>;</w:t>
      </w:r>
      <w:r w:rsidR="008848A1" w:rsidRPr="00696DBA">
        <w:rPr>
          <w:sz w:val="26"/>
          <w:szCs w:val="26"/>
        </w:rPr>
        <w:t xml:space="preserve">  </w:t>
      </w:r>
    </w:p>
    <w:p w:rsidR="008848A1" w:rsidRPr="00696DBA" w:rsidRDefault="00696DBA" w:rsidP="008848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848A1" w:rsidRPr="00696DBA">
        <w:rPr>
          <w:sz w:val="26"/>
          <w:szCs w:val="26"/>
        </w:rPr>
        <w:t>рыжок в длину с места - 2 метра по 3 попытки (принимают участие 2 члена команды)</w:t>
      </w:r>
      <w:r>
        <w:rPr>
          <w:sz w:val="26"/>
          <w:szCs w:val="26"/>
        </w:rPr>
        <w:t>;</w:t>
      </w:r>
      <w:r w:rsidR="008848A1" w:rsidRPr="00696DBA">
        <w:rPr>
          <w:sz w:val="26"/>
          <w:szCs w:val="26"/>
        </w:rPr>
        <w:t xml:space="preserve">  </w:t>
      </w:r>
    </w:p>
    <w:p w:rsidR="008848A1" w:rsidRPr="00696DBA" w:rsidRDefault="00696DBA" w:rsidP="008848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848A1" w:rsidRPr="00696DBA">
        <w:rPr>
          <w:sz w:val="26"/>
          <w:szCs w:val="26"/>
        </w:rPr>
        <w:t xml:space="preserve">аклон вперед из положения </w:t>
      </w:r>
      <w:r w:rsidR="00CB0B9D" w:rsidRPr="00696DBA">
        <w:rPr>
          <w:sz w:val="26"/>
          <w:szCs w:val="26"/>
        </w:rPr>
        <w:t>«</w:t>
      </w:r>
      <w:r w:rsidR="008848A1" w:rsidRPr="00696DBA">
        <w:rPr>
          <w:sz w:val="26"/>
          <w:szCs w:val="26"/>
        </w:rPr>
        <w:t>стоя</w:t>
      </w:r>
      <w:r w:rsidR="00CB0B9D" w:rsidRPr="00696DBA">
        <w:rPr>
          <w:sz w:val="26"/>
          <w:szCs w:val="26"/>
        </w:rPr>
        <w:t>»</w:t>
      </w:r>
      <w:r w:rsidR="008848A1" w:rsidRPr="00696DBA">
        <w:rPr>
          <w:sz w:val="26"/>
          <w:szCs w:val="26"/>
        </w:rPr>
        <w:t xml:space="preserve"> до касания руками земли (принимают участие 2 члена команды)</w:t>
      </w:r>
      <w:r>
        <w:rPr>
          <w:sz w:val="26"/>
          <w:szCs w:val="26"/>
        </w:rPr>
        <w:t>.</w:t>
      </w:r>
      <w:r w:rsidR="008848A1" w:rsidRPr="00696DBA">
        <w:rPr>
          <w:sz w:val="26"/>
          <w:szCs w:val="26"/>
        </w:rPr>
        <w:t xml:space="preserve">  </w:t>
      </w:r>
    </w:p>
    <w:p w:rsidR="008848A1" w:rsidRPr="00696DBA" w:rsidRDefault="004347CF" w:rsidP="008848A1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4</w:t>
      </w:r>
      <w:r w:rsidR="008848A1" w:rsidRPr="00696DBA">
        <w:rPr>
          <w:sz w:val="26"/>
          <w:szCs w:val="26"/>
        </w:rPr>
        <w:t>.</w:t>
      </w:r>
      <w:r w:rsidR="00CB0B9D" w:rsidRPr="00696DBA">
        <w:rPr>
          <w:sz w:val="26"/>
          <w:szCs w:val="26"/>
        </w:rPr>
        <w:t>3</w:t>
      </w:r>
      <w:r w:rsidR="008848A1" w:rsidRPr="00696DBA">
        <w:rPr>
          <w:sz w:val="26"/>
          <w:szCs w:val="26"/>
        </w:rPr>
        <w:t>.</w:t>
      </w:r>
      <w:r w:rsidR="00CB0B9D" w:rsidRPr="00696DBA">
        <w:rPr>
          <w:sz w:val="26"/>
          <w:szCs w:val="26"/>
        </w:rPr>
        <w:t>3.</w:t>
      </w:r>
      <w:r w:rsidR="008848A1" w:rsidRPr="00696DBA">
        <w:rPr>
          <w:sz w:val="26"/>
          <w:szCs w:val="26"/>
        </w:rPr>
        <w:t xml:space="preserve"> </w:t>
      </w:r>
      <w:r w:rsidR="004A5F1C" w:rsidRPr="00696DBA">
        <w:rPr>
          <w:sz w:val="26"/>
          <w:szCs w:val="26"/>
        </w:rPr>
        <w:t>Военная лыжня.</w:t>
      </w:r>
    </w:p>
    <w:p w:rsidR="008848A1" w:rsidRPr="00696DBA" w:rsidRDefault="00696DBA" w:rsidP="008848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</w:t>
      </w:r>
      <w:r w:rsidR="008848A1" w:rsidRPr="00696DBA">
        <w:rPr>
          <w:sz w:val="26"/>
          <w:szCs w:val="26"/>
        </w:rPr>
        <w:t xml:space="preserve"> необходимо преодолеть дистанцию 300 метров по пересеченной местности</w:t>
      </w:r>
      <w:r w:rsidR="00924D05" w:rsidRPr="00696DBA">
        <w:rPr>
          <w:sz w:val="26"/>
          <w:szCs w:val="26"/>
        </w:rPr>
        <w:t xml:space="preserve"> на лыжах </w:t>
      </w:r>
      <w:r w:rsidR="008848A1" w:rsidRPr="00696DBA">
        <w:rPr>
          <w:sz w:val="26"/>
          <w:szCs w:val="26"/>
        </w:rPr>
        <w:t xml:space="preserve"> за </w:t>
      </w:r>
      <w:r w:rsidR="000235D1" w:rsidRPr="00696DBA">
        <w:rPr>
          <w:sz w:val="26"/>
          <w:szCs w:val="26"/>
        </w:rPr>
        <w:t>максимально короткий период времени.</w:t>
      </w:r>
    </w:p>
    <w:p w:rsidR="00246793" w:rsidRPr="00696DBA" w:rsidRDefault="004347CF" w:rsidP="00246793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4</w:t>
      </w:r>
      <w:r w:rsidR="008848A1" w:rsidRPr="00696DBA">
        <w:rPr>
          <w:sz w:val="26"/>
          <w:szCs w:val="26"/>
        </w:rPr>
        <w:t>.</w:t>
      </w:r>
      <w:r w:rsidR="00CB0B9D" w:rsidRPr="00696DBA">
        <w:rPr>
          <w:sz w:val="26"/>
          <w:szCs w:val="26"/>
        </w:rPr>
        <w:t>3.</w:t>
      </w:r>
      <w:r w:rsidR="008848A1" w:rsidRPr="00696DBA">
        <w:rPr>
          <w:sz w:val="26"/>
          <w:szCs w:val="26"/>
        </w:rPr>
        <w:t xml:space="preserve">4. </w:t>
      </w:r>
      <w:r w:rsidR="00246793" w:rsidRPr="00696DBA">
        <w:rPr>
          <w:sz w:val="26"/>
          <w:szCs w:val="26"/>
        </w:rPr>
        <w:t>Химическая атака</w:t>
      </w:r>
    </w:p>
    <w:p w:rsidR="00246793" w:rsidRPr="00696DBA" w:rsidRDefault="00696DBA" w:rsidP="002467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246793" w:rsidRPr="00696DBA">
        <w:rPr>
          <w:sz w:val="26"/>
          <w:szCs w:val="26"/>
        </w:rPr>
        <w:t xml:space="preserve"> по команде «Газы!» надевают бронежилеты, противогазы и защитные каски. Затем каждый </w:t>
      </w:r>
      <w:r>
        <w:rPr>
          <w:sz w:val="26"/>
          <w:szCs w:val="26"/>
        </w:rPr>
        <w:t>члена команды</w:t>
      </w:r>
      <w:r w:rsidR="00246793" w:rsidRPr="00696DBA">
        <w:rPr>
          <w:sz w:val="26"/>
          <w:szCs w:val="26"/>
        </w:rPr>
        <w:t xml:space="preserve"> по эстафете пересекает задымленный участок. Задача </w:t>
      </w:r>
      <w:r>
        <w:rPr>
          <w:sz w:val="26"/>
          <w:szCs w:val="26"/>
        </w:rPr>
        <w:t>участников</w:t>
      </w:r>
      <w:r w:rsidR="00246793" w:rsidRPr="00696DBA">
        <w:rPr>
          <w:sz w:val="26"/>
          <w:szCs w:val="26"/>
        </w:rPr>
        <w:t xml:space="preserve"> преодолеть участок за максимально короткий период времени.</w:t>
      </w:r>
      <w:r w:rsidR="00554086" w:rsidRPr="00696DBA">
        <w:rPr>
          <w:sz w:val="26"/>
          <w:szCs w:val="26"/>
        </w:rPr>
        <w:t xml:space="preserve"> </w:t>
      </w:r>
      <w:r w:rsidR="00B04303" w:rsidRPr="00696DBA">
        <w:rPr>
          <w:sz w:val="26"/>
          <w:szCs w:val="26"/>
        </w:rPr>
        <w:t>Учитывается время выполнения</w:t>
      </w:r>
      <w:r w:rsidR="00554086" w:rsidRPr="00696DBA">
        <w:rPr>
          <w:sz w:val="26"/>
          <w:szCs w:val="26"/>
        </w:rPr>
        <w:t xml:space="preserve"> задания и правильно одетые средства защиты.</w:t>
      </w:r>
    </w:p>
    <w:p w:rsidR="008848A1" w:rsidRPr="00696DBA" w:rsidRDefault="004347CF" w:rsidP="00246793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z w:val="26"/>
          <w:szCs w:val="26"/>
        </w:rPr>
        <w:t>4</w:t>
      </w:r>
      <w:r w:rsidR="008848A1" w:rsidRPr="00696DBA">
        <w:rPr>
          <w:sz w:val="26"/>
          <w:szCs w:val="26"/>
        </w:rPr>
        <w:t>.</w:t>
      </w:r>
      <w:r w:rsidR="00CB0B9D" w:rsidRPr="00696DBA">
        <w:rPr>
          <w:sz w:val="26"/>
          <w:szCs w:val="26"/>
        </w:rPr>
        <w:t>3.</w:t>
      </w:r>
      <w:r w:rsidR="008848A1" w:rsidRPr="00696DBA">
        <w:rPr>
          <w:sz w:val="26"/>
          <w:szCs w:val="26"/>
        </w:rPr>
        <w:t xml:space="preserve">5. </w:t>
      </w:r>
      <w:r w:rsidR="008848A1" w:rsidRPr="00696DBA">
        <w:rPr>
          <w:spacing w:val="-7"/>
          <w:sz w:val="26"/>
          <w:szCs w:val="26"/>
        </w:rPr>
        <w:t xml:space="preserve"> </w:t>
      </w:r>
      <w:r w:rsidR="004A5F1C" w:rsidRPr="00696DBA">
        <w:rPr>
          <w:spacing w:val="-7"/>
          <w:sz w:val="26"/>
          <w:szCs w:val="26"/>
        </w:rPr>
        <w:t>Санитарный пост.</w:t>
      </w:r>
    </w:p>
    <w:p w:rsidR="008848A1" w:rsidRPr="00696DBA" w:rsidRDefault="008848A1" w:rsidP="008848A1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>Инструктор объявляет одного из участников команды раненым и сообщает характер травмы. Участник</w:t>
      </w:r>
      <w:r w:rsidR="001D748A">
        <w:rPr>
          <w:spacing w:val="-7"/>
          <w:sz w:val="26"/>
          <w:szCs w:val="26"/>
        </w:rPr>
        <w:t xml:space="preserve">ам необходимо </w:t>
      </w:r>
      <w:r w:rsidRPr="00696DBA">
        <w:rPr>
          <w:spacing w:val="-7"/>
          <w:sz w:val="26"/>
          <w:szCs w:val="26"/>
        </w:rPr>
        <w:t>оказыва</w:t>
      </w:r>
      <w:r w:rsidR="001D748A">
        <w:rPr>
          <w:spacing w:val="-7"/>
          <w:sz w:val="26"/>
          <w:szCs w:val="26"/>
        </w:rPr>
        <w:t>ть</w:t>
      </w:r>
      <w:r w:rsidRPr="00696DBA">
        <w:rPr>
          <w:spacing w:val="-7"/>
          <w:sz w:val="26"/>
          <w:szCs w:val="26"/>
        </w:rPr>
        <w:t xml:space="preserve"> первую помощь «раненому» и доста</w:t>
      </w:r>
      <w:r w:rsidR="001D748A">
        <w:rPr>
          <w:spacing w:val="-7"/>
          <w:sz w:val="26"/>
          <w:szCs w:val="26"/>
        </w:rPr>
        <w:t>вить</w:t>
      </w:r>
      <w:r w:rsidRPr="00696DBA">
        <w:rPr>
          <w:spacing w:val="-7"/>
          <w:sz w:val="26"/>
          <w:szCs w:val="26"/>
        </w:rPr>
        <w:t xml:space="preserve"> его в «госпиталь» («госпиталь» будет указан  в 20-25 метрах от  места оказания медицинской помощи.)</w:t>
      </w:r>
    </w:p>
    <w:p w:rsidR="008848A1" w:rsidRPr="00696DBA" w:rsidRDefault="00422C3B" w:rsidP="008848A1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>Учитывается в</w:t>
      </w:r>
      <w:r w:rsidR="008848A1" w:rsidRPr="00696DBA">
        <w:rPr>
          <w:spacing w:val="-7"/>
          <w:sz w:val="26"/>
          <w:szCs w:val="26"/>
        </w:rPr>
        <w:t xml:space="preserve">ремя </w:t>
      </w:r>
      <w:r w:rsidR="00B04303" w:rsidRPr="00696DBA">
        <w:rPr>
          <w:spacing w:val="-7"/>
          <w:sz w:val="26"/>
          <w:szCs w:val="26"/>
        </w:rPr>
        <w:t>выполнения</w:t>
      </w:r>
      <w:r w:rsidR="008848A1" w:rsidRPr="00696DBA">
        <w:rPr>
          <w:spacing w:val="-7"/>
          <w:sz w:val="26"/>
          <w:szCs w:val="26"/>
        </w:rPr>
        <w:t xml:space="preserve"> задания </w:t>
      </w:r>
      <w:r w:rsidRPr="00696DBA">
        <w:rPr>
          <w:spacing w:val="-7"/>
          <w:sz w:val="26"/>
          <w:szCs w:val="26"/>
        </w:rPr>
        <w:t>и правильное оказание медицинской помощи.</w:t>
      </w:r>
    </w:p>
    <w:p w:rsidR="008848A1" w:rsidRPr="00696DBA" w:rsidRDefault="004347CF" w:rsidP="008848A1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>4</w:t>
      </w:r>
      <w:r w:rsidR="008848A1" w:rsidRPr="00696DBA">
        <w:rPr>
          <w:spacing w:val="-7"/>
          <w:sz w:val="26"/>
          <w:szCs w:val="26"/>
        </w:rPr>
        <w:t>.</w:t>
      </w:r>
      <w:r w:rsidR="00CB0B9D" w:rsidRPr="00696DBA">
        <w:rPr>
          <w:spacing w:val="-7"/>
          <w:sz w:val="26"/>
          <w:szCs w:val="26"/>
        </w:rPr>
        <w:t>3.</w:t>
      </w:r>
      <w:r w:rsidR="000235D1" w:rsidRPr="00696DBA">
        <w:rPr>
          <w:spacing w:val="-7"/>
          <w:sz w:val="26"/>
          <w:szCs w:val="26"/>
        </w:rPr>
        <w:t>6</w:t>
      </w:r>
      <w:r w:rsidR="008848A1" w:rsidRPr="00696DBA">
        <w:rPr>
          <w:spacing w:val="-7"/>
          <w:sz w:val="26"/>
          <w:szCs w:val="26"/>
        </w:rPr>
        <w:t>. Преодоление препятствий «по-пластунски».</w:t>
      </w:r>
    </w:p>
    <w:p w:rsidR="008848A1" w:rsidRPr="00696DBA" w:rsidRDefault="001D748A" w:rsidP="004B3029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pacing w:val="-7"/>
          <w:sz w:val="26"/>
          <w:szCs w:val="26"/>
        </w:rPr>
        <w:t>Участник</w:t>
      </w:r>
      <w:r>
        <w:rPr>
          <w:spacing w:val="-7"/>
          <w:sz w:val="26"/>
          <w:szCs w:val="26"/>
        </w:rPr>
        <w:t>ам</w:t>
      </w:r>
      <w:r w:rsidR="004B3029" w:rsidRPr="00696DBA">
        <w:rPr>
          <w:spacing w:val="-7"/>
          <w:sz w:val="26"/>
          <w:szCs w:val="26"/>
        </w:rPr>
        <w:t xml:space="preserve"> н</w:t>
      </w:r>
      <w:r w:rsidR="008848A1" w:rsidRPr="00696DBA">
        <w:rPr>
          <w:spacing w:val="-7"/>
          <w:sz w:val="26"/>
          <w:szCs w:val="26"/>
        </w:rPr>
        <w:t xml:space="preserve">еобходимо преодолеть коридор с натянутыми по верху нитями с колокольчиками </w:t>
      </w:r>
      <w:r w:rsidR="004B3029" w:rsidRPr="00696DBA">
        <w:rPr>
          <w:sz w:val="26"/>
          <w:szCs w:val="26"/>
        </w:rPr>
        <w:t>за максимально короткий период времени</w:t>
      </w:r>
      <w:r w:rsidR="008848A1" w:rsidRPr="00696DBA">
        <w:rPr>
          <w:spacing w:val="-7"/>
          <w:sz w:val="26"/>
          <w:szCs w:val="26"/>
        </w:rPr>
        <w:t>, не допустив звона колокольчиков.</w:t>
      </w:r>
      <w:r w:rsidR="00554086" w:rsidRPr="00696DBA">
        <w:rPr>
          <w:spacing w:val="-7"/>
          <w:sz w:val="26"/>
          <w:szCs w:val="26"/>
        </w:rPr>
        <w:t xml:space="preserve"> </w:t>
      </w:r>
      <w:r w:rsidR="00B04303" w:rsidRPr="00696DBA">
        <w:rPr>
          <w:spacing w:val="-7"/>
          <w:sz w:val="26"/>
          <w:szCs w:val="26"/>
        </w:rPr>
        <w:t>Учитывается время выполнения задания.</w:t>
      </w:r>
    </w:p>
    <w:p w:rsidR="0068293C" w:rsidRPr="00696DBA" w:rsidRDefault="004347CF" w:rsidP="008848A1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pacing w:val="-7"/>
          <w:sz w:val="26"/>
          <w:szCs w:val="26"/>
        </w:rPr>
        <w:t>4</w:t>
      </w:r>
      <w:r w:rsidR="000235D1" w:rsidRPr="00696DBA">
        <w:rPr>
          <w:spacing w:val="-7"/>
          <w:sz w:val="26"/>
          <w:szCs w:val="26"/>
        </w:rPr>
        <w:t>.</w:t>
      </w:r>
      <w:r w:rsidR="00CB0B9D" w:rsidRPr="00696DBA">
        <w:rPr>
          <w:spacing w:val="-7"/>
          <w:sz w:val="26"/>
          <w:szCs w:val="26"/>
        </w:rPr>
        <w:t>3.</w:t>
      </w:r>
      <w:r w:rsidR="000235D1" w:rsidRPr="00696DBA">
        <w:rPr>
          <w:spacing w:val="-7"/>
          <w:sz w:val="26"/>
          <w:szCs w:val="26"/>
        </w:rPr>
        <w:t>7</w:t>
      </w:r>
      <w:r w:rsidR="008848A1" w:rsidRPr="00696DBA">
        <w:rPr>
          <w:spacing w:val="-7"/>
          <w:sz w:val="26"/>
          <w:szCs w:val="26"/>
        </w:rPr>
        <w:t xml:space="preserve">. </w:t>
      </w:r>
      <w:r w:rsidR="004A5F1C" w:rsidRPr="00696DBA">
        <w:rPr>
          <w:sz w:val="26"/>
          <w:szCs w:val="26"/>
        </w:rPr>
        <w:t>Военный эрудит.</w:t>
      </w:r>
    </w:p>
    <w:p w:rsidR="000235D1" w:rsidRPr="00696DBA" w:rsidRDefault="008848A1" w:rsidP="008848A1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lastRenderedPageBreak/>
        <w:t xml:space="preserve">Инструктор </w:t>
      </w:r>
      <w:r w:rsidR="000235D1" w:rsidRPr="00696DBA">
        <w:rPr>
          <w:spacing w:val="-7"/>
          <w:sz w:val="26"/>
          <w:szCs w:val="26"/>
        </w:rPr>
        <w:t>задает команде вопросы по теме Великой Отечественной войны и истории города Вологды в период ВОВ.</w:t>
      </w:r>
      <w:r w:rsidR="004B3029" w:rsidRPr="00696DBA">
        <w:rPr>
          <w:spacing w:val="-7"/>
          <w:sz w:val="26"/>
          <w:szCs w:val="26"/>
        </w:rPr>
        <w:t xml:space="preserve"> </w:t>
      </w:r>
      <w:r w:rsidR="001D748A" w:rsidRPr="00696DBA">
        <w:rPr>
          <w:spacing w:val="-7"/>
          <w:sz w:val="26"/>
          <w:szCs w:val="26"/>
        </w:rPr>
        <w:t>Участник</w:t>
      </w:r>
      <w:r w:rsidR="001D748A">
        <w:rPr>
          <w:spacing w:val="-7"/>
          <w:sz w:val="26"/>
          <w:szCs w:val="26"/>
        </w:rPr>
        <w:t>ам</w:t>
      </w:r>
      <w:r w:rsidR="004B3029" w:rsidRPr="00696DBA">
        <w:rPr>
          <w:spacing w:val="-7"/>
          <w:sz w:val="26"/>
          <w:szCs w:val="26"/>
        </w:rPr>
        <w:t xml:space="preserve"> необходимо правильно ответить на максимальное количество вопросов за ограниченный период времени.</w:t>
      </w:r>
    </w:p>
    <w:p w:rsidR="008848A1" w:rsidRPr="00696DBA" w:rsidRDefault="004347CF" w:rsidP="008848A1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>4</w:t>
      </w:r>
      <w:r w:rsidR="008848A1" w:rsidRPr="00696DBA">
        <w:rPr>
          <w:spacing w:val="-7"/>
          <w:sz w:val="26"/>
          <w:szCs w:val="26"/>
        </w:rPr>
        <w:t>.</w:t>
      </w:r>
      <w:r w:rsidR="00CB0B9D" w:rsidRPr="00696DBA">
        <w:rPr>
          <w:spacing w:val="-7"/>
          <w:sz w:val="26"/>
          <w:szCs w:val="26"/>
        </w:rPr>
        <w:t>3.</w:t>
      </w:r>
      <w:r w:rsidR="000235D1" w:rsidRPr="00696DBA">
        <w:rPr>
          <w:spacing w:val="-7"/>
          <w:sz w:val="26"/>
          <w:szCs w:val="26"/>
        </w:rPr>
        <w:t>8</w:t>
      </w:r>
      <w:r w:rsidR="008848A1" w:rsidRPr="00696DBA">
        <w:rPr>
          <w:spacing w:val="-7"/>
          <w:sz w:val="26"/>
          <w:szCs w:val="26"/>
        </w:rPr>
        <w:t xml:space="preserve">. </w:t>
      </w:r>
      <w:r w:rsidR="000235D1" w:rsidRPr="00696DBA">
        <w:rPr>
          <w:spacing w:val="-7"/>
          <w:sz w:val="26"/>
          <w:szCs w:val="26"/>
        </w:rPr>
        <w:t>Воздушная преграда</w:t>
      </w:r>
      <w:r w:rsidR="004A5F1C" w:rsidRPr="00696DBA">
        <w:rPr>
          <w:spacing w:val="-7"/>
          <w:sz w:val="26"/>
          <w:szCs w:val="26"/>
        </w:rPr>
        <w:t>.</w:t>
      </w:r>
    </w:p>
    <w:p w:rsidR="000235D1" w:rsidRPr="00696DBA" w:rsidRDefault="001D748A" w:rsidP="008848A1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>Участник</w:t>
      </w:r>
      <w:r>
        <w:rPr>
          <w:spacing w:val="-7"/>
          <w:sz w:val="26"/>
          <w:szCs w:val="26"/>
        </w:rPr>
        <w:t>ам</w:t>
      </w:r>
      <w:r w:rsidR="00A63209" w:rsidRPr="00696DBA">
        <w:rPr>
          <w:spacing w:val="-7"/>
          <w:sz w:val="26"/>
          <w:szCs w:val="26"/>
        </w:rPr>
        <w:t xml:space="preserve"> необходимо преодолеть полосу препятствий, состоящую из </w:t>
      </w:r>
      <w:r w:rsidR="0068293C" w:rsidRPr="00696DBA">
        <w:rPr>
          <w:spacing w:val="-7"/>
          <w:sz w:val="26"/>
          <w:szCs w:val="26"/>
        </w:rPr>
        <w:t>трех</w:t>
      </w:r>
      <w:r w:rsidR="00A63209" w:rsidRPr="00696DBA">
        <w:rPr>
          <w:spacing w:val="-7"/>
          <w:sz w:val="26"/>
          <w:szCs w:val="26"/>
        </w:rPr>
        <w:t xml:space="preserve"> элементов. </w:t>
      </w:r>
      <w:r>
        <w:rPr>
          <w:spacing w:val="-7"/>
          <w:sz w:val="26"/>
          <w:szCs w:val="26"/>
        </w:rPr>
        <w:t>Члены</w:t>
      </w:r>
      <w:r w:rsidR="00A63209" w:rsidRPr="00696DBA">
        <w:rPr>
          <w:spacing w:val="-7"/>
          <w:sz w:val="26"/>
          <w:szCs w:val="26"/>
        </w:rPr>
        <w:t xml:space="preserve"> команды преодолевают элементы по очереди. Запрещается приступать к прохождению элемента, если его не прошел предыдущий </w:t>
      </w:r>
      <w:r>
        <w:rPr>
          <w:spacing w:val="-7"/>
          <w:sz w:val="26"/>
          <w:szCs w:val="26"/>
        </w:rPr>
        <w:t xml:space="preserve">член </w:t>
      </w:r>
      <w:r w:rsidR="00A63209" w:rsidRPr="00696DBA">
        <w:rPr>
          <w:spacing w:val="-7"/>
          <w:sz w:val="26"/>
          <w:szCs w:val="26"/>
        </w:rPr>
        <w:t xml:space="preserve">команды. </w:t>
      </w:r>
      <w:r w:rsidR="00970189" w:rsidRPr="00696DBA">
        <w:rPr>
          <w:spacing w:val="-7"/>
          <w:sz w:val="26"/>
          <w:szCs w:val="26"/>
        </w:rPr>
        <w:t>Касание земли запрещено.</w:t>
      </w:r>
    </w:p>
    <w:p w:rsidR="008848A1" w:rsidRPr="00696DBA" w:rsidRDefault="004347CF" w:rsidP="008848A1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>4</w:t>
      </w:r>
      <w:r w:rsidR="000235D1" w:rsidRPr="00696DBA">
        <w:rPr>
          <w:spacing w:val="-7"/>
          <w:sz w:val="26"/>
          <w:szCs w:val="26"/>
        </w:rPr>
        <w:t>.</w:t>
      </w:r>
      <w:r w:rsidR="00CB0B9D" w:rsidRPr="00696DBA">
        <w:rPr>
          <w:spacing w:val="-7"/>
          <w:sz w:val="26"/>
          <w:szCs w:val="26"/>
        </w:rPr>
        <w:t>3.</w:t>
      </w:r>
      <w:r w:rsidR="000235D1" w:rsidRPr="00696DBA">
        <w:rPr>
          <w:spacing w:val="-7"/>
          <w:sz w:val="26"/>
          <w:szCs w:val="26"/>
        </w:rPr>
        <w:t>9. Связисты</w:t>
      </w:r>
      <w:r w:rsidR="004A5F1C" w:rsidRPr="00696DBA">
        <w:rPr>
          <w:spacing w:val="-7"/>
          <w:sz w:val="26"/>
          <w:szCs w:val="26"/>
        </w:rPr>
        <w:t>.</w:t>
      </w:r>
    </w:p>
    <w:p w:rsidR="00A63209" w:rsidRPr="00696DBA" w:rsidRDefault="000235D1" w:rsidP="00A63209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pacing w:val="-7"/>
          <w:sz w:val="26"/>
          <w:szCs w:val="26"/>
        </w:rPr>
        <w:t xml:space="preserve">Один из членов команды получает зашифрованное послание, которое он должен передать команде с помощью флажковой азбуки с расстояния </w:t>
      </w:r>
      <w:r w:rsidR="00924D05" w:rsidRPr="00696DBA">
        <w:rPr>
          <w:spacing w:val="-7"/>
          <w:sz w:val="26"/>
          <w:szCs w:val="26"/>
        </w:rPr>
        <w:t xml:space="preserve">не менее </w:t>
      </w:r>
      <w:r w:rsidRPr="00696DBA">
        <w:rPr>
          <w:spacing w:val="-7"/>
          <w:sz w:val="26"/>
          <w:szCs w:val="26"/>
        </w:rPr>
        <w:t>10 метров</w:t>
      </w:r>
      <w:r w:rsidR="0068481A" w:rsidRPr="00696DBA">
        <w:rPr>
          <w:spacing w:val="-7"/>
          <w:sz w:val="26"/>
          <w:szCs w:val="26"/>
        </w:rPr>
        <w:t xml:space="preserve"> от команды</w:t>
      </w:r>
      <w:r w:rsidRPr="00696DBA">
        <w:rPr>
          <w:spacing w:val="-7"/>
          <w:sz w:val="26"/>
          <w:szCs w:val="26"/>
        </w:rPr>
        <w:t>.</w:t>
      </w:r>
      <w:r w:rsidR="00A63209" w:rsidRPr="00696DBA">
        <w:rPr>
          <w:spacing w:val="-7"/>
          <w:sz w:val="26"/>
          <w:szCs w:val="26"/>
        </w:rPr>
        <w:t xml:space="preserve"> </w:t>
      </w:r>
      <w:r w:rsidR="001D748A" w:rsidRPr="00696DBA">
        <w:rPr>
          <w:spacing w:val="-7"/>
          <w:sz w:val="26"/>
          <w:szCs w:val="26"/>
        </w:rPr>
        <w:t>Участник</w:t>
      </w:r>
      <w:r w:rsidR="001D748A">
        <w:rPr>
          <w:spacing w:val="-7"/>
          <w:sz w:val="26"/>
          <w:szCs w:val="26"/>
        </w:rPr>
        <w:t>ам</w:t>
      </w:r>
      <w:r w:rsidR="00A63209" w:rsidRPr="00696DBA">
        <w:rPr>
          <w:sz w:val="26"/>
          <w:szCs w:val="26"/>
        </w:rPr>
        <w:t xml:space="preserve"> необходимо разгадать максимальное количество зашифрованных посланий за </w:t>
      </w:r>
      <w:r w:rsidR="00A63209" w:rsidRPr="00696DBA">
        <w:rPr>
          <w:spacing w:val="-7"/>
          <w:sz w:val="26"/>
          <w:szCs w:val="26"/>
        </w:rPr>
        <w:t>ограниченный период времени</w:t>
      </w:r>
      <w:r w:rsidR="00A63209" w:rsidRPr="00696DBA">
        <w:rPr>
          <w:sz w:val="26"/>
          <w:szCs w:val="26"/>
        </w:rPr>
        <w:t>.</w:t>
      </w:r>
    </w:p>
    <w:p w:rsidR="00970189" w:rsidRPr="00696DBA" w:rsidRDefault="004347CF" w:rsidP="00970189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>4</w:t>
      </w:r>
      <w:r w:rsidR="000235D1" w:rsidRPr="00696DBA">
        <w:rPr>
          <w:spacing w:val="-7"/>
          <w:sz w:val="26"/>
          <w:szCs w:val="26"/>
        </w:rPr>
        <w:t>.</w:t>
      </w:r>
      <w:r w:rsidR="00CB0B9D" w:rsidRPr="00696DBA">
        <w:rPr>
          <w:spacing w:val="-7"/>
          <w:sz w:val="26"/>
          <w:szCs w:val="26"/>
        </w:rPr>
        <w:t>3.</w:t>
      </w:r>
      <w:r w:rsidR="000235D1" w:rsidRPr="00696DBA">
        <w:rPr>
          <w:spacing w:val="-7"/>
          <w:sz w:val="26"/>
          <w:szCs w:val="26"/>
        </w:rPr>
        <w:t xml:space="preserve">10. </w:t>
      </w:r>
      <w:r w:rsidR="00970189" w:rsidRPr="00696DBA">
        <w:rPr>
          <w:spacing w:val="-7"/>
          <w:sz w:val="26"/>
          <w:szCs w:val="26"/>
        </w:rPr>
        <w:t>Военная форма.</w:t>
      </w:r>
    </w:p>
    <w:p w:rsidR="00A63209" w:rsidRPr="00696DBA" w:rsidRDefault="001D748A" w:rsidP="00970189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>Участник</w:t>
      </w:r>
      <w:r>
        <w:rPr>
          <w:spacing w:val="-7"/>
          <w:sz w:val="26"/>
          <w:szCs w:val="26"/>
        </w:rPr>
        <w:t>ам</w:t>
      </w:r>
      <w:r w:rsidR="00970189" w:rsidRPr="00696DBA">
        <w:rPr>
          <w:spacing w:val="-7"/>
          <w:sz w:val="26"/>
          <w:szCs w:val="26"/>
        </w:rPr>
        <w:t xml:space="preserve"> необходимо из предложенных частей военной одежды и аксессуаров, </w:t>
      </w:r>
      <w:r w:rsidR="00A63209" w:rsidRPr="00696DBA">
        <w:rPr>
          <w:spacing w:val="-7"/>
          <w:sz w:val="26"/>
          <w:szCs w:val="26"/>
        </w:rPr>
        <w:t>за ограниченный период времени</w:t>
      </w:r>
      <w:r w:rsidR="00970189" w:rsidRPr="00696DBA">
        <w:rPr>
          <w:spacing w:val="-7"/>
          <w:sz w:val="26"/>
          <w:szCs w:val="26"/>
        </w:rPr>
        <w:t xml:space="preserve">, правильно </w:t>
      </w:r>
      <w:r w:rsidR="00A63209" w:rsidRPr="00696DBA">
        <w:rPr>
          <w:spacing w:val="-7"/>
          <w:sz w:val="26"/>
          <w:szCs w:val="26"/>
        </w:rPr>
        <w:t xml:space="preserve">одеть манекен в форму </w:t>
      </w:r>
      <w:r w:rsidR="00970189" w:rsidRPr="00696DBA">
        <w:rPr>
          <w:spacing w:val="-7"/>
          <w:sz w:val="26"/>
          <w:szCs w:val="26"/>
        </w:rPr>
        <w:t xml:space="preserve">военнослужащего </w:t>
      </w:r>
      <w:r w:rsidR="00A63209" w:rsidRPr="00696DBA">
        <w:rPr>
          <w:spacing w:val="-7"/>
          <w:sz w:val="26"/>
          <w:szCs w:val="26"/>
        </w:rPr>
        <w:t>времен Великой Отечественной войны.</w:t>
      </w:r>
    </w:p>
    <w:p w:rsidR="001D3E81" w:rsidRPr="00696DBA" w:rsidRDefault="008C70C3" w:rsidP="00A63209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>4.</w:t>
      </w:r>
      <w:r w:rsidR="00CB0B9D" w:rsidRPr="00696DBA">
        <w:rPr>
          <w:spacing w:val="-7"/>
          <w:sz w:val="26"/>
          <w:szCs w:val="26"/>
        </w:rPr>
        <w:t>3.</w:t>
      </w:r>
      <w:r w:rsidRPr="00696DBA">
        <w:rPr>
          <w:spacing w:val="-7"/>
          <w:sz w:val="26"/>
          <w:szCs w:val="26"/>
        </w:rPr>
        <w:t>11. По итогам прохождени</w:t>
      </w:r>
      <w:r w:rsidR="00A63209" w:rsidRPr="00696DBA">
        <w:rPr>
          <w:spacing w:val="-7"/>
          <w:sz w:val="26"/>
          <w:szCs w:val="26"/>
        </w:rPr>
        <w:t>я каждого этапа</w:t>
      </w:r>
      <w:r w:rsidRPr="00696DBA">
        <w:rPr>
          <w:spacing w:val="-7"/>
          <w:sz w:val="26"/>
          <w:szCs w:val="26"/>
        </w:rPr>
        <w:t xml:space="preserve"> </w:t>
      </w:r>
      <w:r w:rsidR="001D748A">
        <w:rPr>
          <w:spacing w:val="-7"/>
          <w:sz w:val="26"/>
          <w:szCs w:val="26"/>
        </w:rPr>
        <w:t>у</w:t>
      </w:r>
      <w:r w:rsidR="001D748A" w:rsidRPr="00696DBA">
        <w:rPr>
          <w:spacing w:val="-7"/>
          <w:sz w:val="26"/>
          <w:szCs w:val="26"/>
        </w:rPr>
        <w:t>частник</w:t>
      </w:r>
      <w:r w:rsidR="001D748A">
        <w:rPr>
          <w:spacing w:val="-7"/>
          <w:sz w:val="26"/>
          <w:szCs w:val="26"/>
        </w:rPr>
        <w:t>и получаю</w:t>
      </w:r>
      <w:r w:rsidRPr="00696DBA">
        <w:rPr>
          <w:spacing w:val="-7"/>
          <w:sz w:val="26"/>
          <w:szCs w:val="26"/>
        </w:rPr>
        <w:t xml:space="preserve">т </w:t>
      </w:r>
      <w:r w:rsidR="00A63209" w:rsidRPr="00696DBA">
        <w:rPr>
          <w:spacing w:val="-7"/>
          <w:sz w:val="26"/>
          <w:szCs w:val="26"/>
        </w:rPr>
        <w:t>интеллектуальные задания</w:t>
      </w:r>
      <w:r w:rsidRPr="00696DBA">
        <w:rPr>
          <w:spacing w:val="-7"/>
          <w:sz w:val="26"/>
          <w:szCs w:val="26"/>
        </w:rPr>
        <w:t xml:space="preserve">, </w:t>
      </w:r>
      <w:r w:rsidR="00A63209" w:rsidRPr="00696DBA">
        <w:rPr>
          <w:spacing w:val="-7"/>
          <w:sz w:val="26"/>
          <w:szCs w:val="26"/>
        </w:rPr>
        <w:t>при  ответе на котор</w:t>
      </w:r>
      <w:r w:rsidR="00B04303" w:rsidRPr="00696DBA">
        <w:rPr>
          <w:spacing w:val="-7"/>
          <w:sz w:val="26"/>
          <w:szCs w:val="26"/>
        </w:rPr>
        <w:t>ые должен быть составлен военный</w:t>
      </w:r>
      <w:r w:rsidR="00A63209" w:rsidRPr="00696DBA">
        <w:rPr>
          <w:spacing w:val="-7"/>
          <w:sz w:val="26"/>
          <w:szCs w:val="26"/>
        </w:rPr>
        <w:t xml:space="preserve"> шифр.</w:t>
      </w:r>
      <w:r w:rsidR="001D3E81" w:rsidRPr="00696DBA">
        <w:rPr>
          <w:spacing w:val="-7"/>
          <w:sz w:val="26"/>
          <w:szCs w:val="26"/>
        </w:rPr>
        <w:t xml:space="preserve"> </w:t>
      </w:r>
    </w:p>
    <w:p w:rsidR="00B57841" w:rsidRPr="00696DBA" w:rsidRDefault="001D3E81" w:rsidP="00A63209">
      <w:pPr>
        <w:spacing w:line="360" w:lineRule="auto"/>
        <w:ind w:firstLine="709"/>
        <w:jc w:val="both"/>
        <w:rPr>
          <w:spacing w:val="-7"/>
          <w:sz w:val="26"/>
          <w:szCs w:val="26"/>
        </w:rPr>
      </w:pPr>
      <w:r w:rsidRPr="00696DBA">
        <w:rPr>
          <w:spacing w:val="-7"/>
          <w:sz w:val="26"/>
          <w:szCs w:val="26"/>
        </w:rPr>
        <w:t xml:space="preserve">4.3.12. После прохождения всех этапов </w:t>
      </w:r>
      <w:r w:rsidR="001D748A">
        <w:rPr>
          <w:spacing w:val="-7"/>
          <w:sz w:val="26"/>
          <w:szCs w:val="26"/>
        </w:rPr>
        <w:t>участникам</w:t>
      </w:r>
      <w:r w:rsidR="007E1E2B">
        <w:rPr>
          <w:spacing w:val="-7"/>
          <w:sz w:val="26"/>
          <w:szCs w:val="26"/>
        </w:rPr>
        <w:t xml:space="preserve"> необходимо прибыть в ш</w:t>
      </w:r>
      <w:r w:rsidRPr="00696DBA">
        <w:rPr>
          <w:spacing w:val="-7"/>
          <w:sz w:val="26"/>
          <w:szCs w:val="26"/>
        </w:rPr>
        <w:t xml:space="preserve">таб и представить военный шифр командиру </w:t>
      </w:r>
      <w:r w:rsidR="007E1E2B">
        <w:rPr>
          <w:spacing w:val="-7"/>
          <w:sz w:val="26"/>
          <w:szCs w:val="26"/>
        </w:rPr>
        <w:t>ш</w:t>
      </w:r>
      <w:r w:rsidRPr="00696DBA">
        <w:rPr>
          <w:spacing w:val="-7"/>
          <w:sz w:val="26"/>
          <w:szCs w:val="26"/>
        </w:rPr>
        <w:t>таба.</w:t>
      </w:r>
    </w:p>
    <w:p w:rsidR="00A63209" w:rsidRPr="00696DBA" w:rsidRDefault="00A63209" w:rsidP="00A63209">
      <w:pPr>
        <w:spacing w:line="360" w:lineRule="auto"/>
        <w:ind w:firstLine="709"/>
        <w:jc w:val="both"/>
        <w:rPr>
          <w:spacing w:val="-7"/>
          <w:sz w:val="26"/>
          <w:szCs w:val="26"/>
        </w:rPr>
      </w:pPr>
    </w:p>
    <w:p w:rsidR="002D7F1D" w:rsidRPr="00696DBA" w:rsidRDefault="00EA4703" w:rsidP="00762FD9">
      <w:pPr>
        <w:spacing w:line="360" w:lineRule="auto"/>
        <w:jc w:val="center"/>
        <w:rPr>
          <w:b/>
          <w:sz w:val="26"/>
          <w:szCs w:val="26"/>
        </w:rPr>
      </w:pPr>
      <w:r w:rsidRPr="00696DBA">
        <w:rPr>
          <w:b/>
          <w:sz w:val="26"/>
          <w:szCs w:val="26"/>
        </w:rPr>
        <w:t>5</w:t>
      </w:r>
      <w:r w:rsidR="00942464" w:rsidRPr="00696DBA">
        <w:rPr>
          <w:b/>
          <w:sz w:val="26"/>
          <w:szCs w:val="26"/>
        </w:rPr>
        <w:t xml:space="preserve">. Определение </w:t>
      </w:r>
      <w:r w:rsidR="00AA0066" w:rsidRPr="00696DBA">
        <w:rPr>
          <w:b/>
          <w:sz w:val="26"/>
          <w:szCs w:val="26"/>
        </w:rPr>
        <w:t xml:space="preserve">и награждение </w:t>
      </w:r>
      <w:r w:rsidR="00942464" w:rsidRPr="00696DBA">
        <w:rPr>
          <w:b/>
          <w:sz w:val="26"/>
          <w:szCs w:val="26"/>
        </w:rPr>
        <w:t xml:space="preserve">победителей </w:t>
      </w:r>
      <w:r w:rsidR="00550DA8" w:rsidRPr="00696DBA">
        <w:rPr>
          <w:b/>
          <w:sz w:val="26"/>
          <w:szCs w:val="26"/>
        </w:rPr>
        <w:t>Игры</w:t>
      </w:r>
    </w:p>
    <w:p w:rsidR="002D7F1D" w:rsidRPr="00696DBA" w:rsidRDefault="002D7F1D" w:rsidP="00762FD9">
      <w:pPr>
        <w:spacing w:line="360" w:lineRule="auto"/>
        <w:rPr>
          <w:sz w:val="26"/>
          <w:szCs w:val="26"/>
        </w:rPr>
      </w:pPr>
      <w:r w:rsidRPr="00696DBA">
        <w:rPr>
          <w:sz w:val="26"/>
          <w:szCs w:val="26"/>
        </w:rPr>
        <w:t xml:space="preserve"> </w:t>
      </w:r>
    </w:p>
    <w:p w:rsidR="002D7F1D" w:rsidRPr="00696DBA" w:rsidRDefault="00EA4703" w:rsidP="00AA0066">
      <w:pPr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5</w:t>
      </w:r>
      <w:r w:rsidR="00AA0066" w:rsidRPr="00696DBA">
        <w:rPr>
          <w:sz w:val="26"/>
          <w:szCs w:val="26"/>
        </w:rPr>
        <w:t xml:space="preserve">.1. </w:t>
      </w:r>
      <w:r w:rsidR="002D7F1D" w:rsidRPr="00696DBA">
        <w:rPr>
          <w:sz w:val="26"/>
          <w:szCs w:val="26"/>
        </w:rPr>
        <w:t>По итог</w:t>
      </w:r>
      <w:r w:rsidR="00917158" w:rsidRPr="00696DBA">
        <w:rPr>
          <w:sz w:val="26"/>
          <w:szCs w:val="26"/>
        </w:rPr>
        <w:t>ам</w:t>
      </w:r>
      <w:r w:rsidR="002D7F1D" w:rsidRPr="00696DBA">
        <w:rPr>
          <w:sz w:val="26"/>
          <w:szCs w:val="26"/>
        </w:rPr>
        <w:t xml:space="preserve"> прохождения </w:t>
      </w:r>
      <w:r w:rsidR="00B57841" w:rsidRPr="00696DBA">
        <w:rPr>
          <w:sz w:val="26"/>
          <w:szCs w:val="26"/>
        </w:rPr>
        <w:t>всех этапов</w:t>
      </w:r>
      <w:r w:rsidR="002D7F1D" w:rsidRPr="00696DBA">
        <w:rPr>
          <w:sz w:val="26"/>
          <w:szCs w:val="26"/>
        </w:rPr>
        <w:t xml:space="preserve"> </w:t>
      </w:r>
      <w:r w:rsidR="001D748A">
        <w:rPr>
          <w:sz w:val="26"/>
          <w:szCs w:val="26"/>
        </w:rPr>
        <w:t>участники</w:t>
      </w:r>
      <w:r w:rsidR="002D7F1D" w:rsidRPr="00696DBA">
        <w:rPr>
          <w:sz w:val="26"/>
          <w:szCs w:val="26"/>
        </w:rPr>
        <w:t xml:space="preserve"> набирают баллы, </w:t>
      </w:r>
      <w:r w:rsidR="00B57841" w:rsidRPr="00696DBA">
        <w:rPr>
          <w:sz w:val="26"/>
          <w:szCs w:val="26"/>
        </w:rPr>
        <w:t xml:space="preserve">согласно которым </w:t>
      </w:r>
      <w:r w:rsidR="002D7F1D" w:rsidRPr="00696DBA">
        <w:rPr>
          <w:sz w:val="26"/>
          <w:szCs w:val="26"/>
        </w:rPr>
        <w:t>формирует</w:t>
      </w:r>
      <w:r w:rsidR="00942464" w:rsidRPr="00696DBA">
        <w:rPr>
          <w:sz w:val="26"/>
          <w:szCs w:val="26"/>
        </w:rPr>
        <w:t xml:space="preserve">ся </w:t>
      </w:r>
      <w:r w:rsidR="00B57841" w:rsidRPr="00696DBA">
        <w:rPr>
          <w:sz w:val="26"/>
          <w:szCs w:val="26"/>
        </w:rPr>
        <w:t xml:space="preserve">рейтинг </w:t>
      </w:r>
      <w:r w:rsidR="00942464" w:rsidRPr="00696DBA">
        <w:rPr>
          <w:sz w:val="26"/>
          <w:szCs w:val="26"/>
        </w:rPr>
        <w:t>команд.</w:t>
      </w:r>
      <w:r w:rsidR="002D7F1D" w:rsidRPr="00696DBA">
        <w:rPr>
          <w:sz w:val="26"/>
          <w:szCs w:val="26"/>
        </w:rPr>
        <w:t xml:space="preserve"> </w:t>
      </w:r>
    </w:p>
    <w:p w:rsidR="00196008" w:rsidRPr="00696DBA" w:rsidRDefault="00EA4703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5</w:t>
      </w:r>
      <w:r w:rsidR="00AA0066" w:rsidRPr="00696DBA">
        <w:rPr>
          <w:sz w:val="26"/>
          <w:szCs w:val="26"/>
        </w:rPr>
        <w:t>.2.</w:t>
      </w:r>
      <w:r w:rsidR="00762FD9" w:rsidRPr="00696DBA">
        <w:rPr>
          <w:sz w:val="26"/>
          <w:szCs w:val="26"/>
        </w:rPr>
        <w:t xml:space="preserve"> </w:t>
      </w:r>
      <w:r w:rsidR="00B57841" w:rsidRPr="00696DBA">
        <w:rPr>
          <w:sz w:val="26"/>
          <w:szCs w:val="26"/>
        </w:rPr>
        <w:t xml:space="preserve">На основании рейтинга команд </w:t>
      </w:r>
      <w:r w:rsidR="00196008" w:rsidRPr="00696DBA">
        <w:rPr>
          <w:sz w:val="26"/>
          <w:szCs w:val="26"/>
        </w:rPr>
        <w:t>определяются три победителя Игры.</w:t>
      </w:r>
    </w:p>
    <w:p w:rsidR="00762FD9" w:rsidRPr="00696DBA" w:rsidRDefault="00EA4703" w:rsidP="001960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5</w:t>
      </w:r>
      <w:r w:rsidR="00AA0066" w:rsidRPr="00696DBA">
        <w:rPr>
          <w:sz w:val="26"/>
          <w:szCs w:val="26"/>
        </w:rPr>
        <w:t>.3.</w:t>
      </w:r>
      <w:r w:rsidR="00762FD9" w:rsidRPr="00696DBA">
        <w:rPr>
          <w:sz w:val="26"/>
          <w:szCs w:val="26"/>
        </w:rPr>
        <w:t xml:space="preserve"> Награждение победителей </w:t>
      </w:r>
      <w:r w:rsidR="001E1162" w:rsidRPr="00696DBA">
        <w:rPr>
          <w:sz w:val="26"/>
          <w:szCs w:val="26"/>
        </w:rPr>
        <w:t xml:space="preserve">Игры </w:t>
      </w:r>
      <w:r w:rsidR="00B57841" w:rsidRPr="00696DBA">
        <w:rPr>
          <w:sz w:val="26"/>
          <w:szCs w:val="26"/>
        </w:rPr>
        <w:t xml:space="preserve">проводится 28 </w:t>
      </w:r>
      <w:r w:rsidR="008C70C3" w:rsidRPr="00696DBA">
        <w:rPr>
          <w:sz w:val="26"/>
          <w:szCs w:val="26"/>
        </w:rPr>
        <w:t>февраля</w:t>
      </w:r>
      <w:r w:rsidR="00B57841" w:rsidRPr="00696DBA">
        <w:rPr>
          <w:sz w:val="26"/>
          <w:szCs w:val="26"/>
        </w:rPr>
        <w:t xml:space="preserve"> 2015 </w:t>
      </w:r>
      <w:r w:rsidR="00762FD9" w:rsidRPr="00696DBA">
        <w:rPr>
          <w:sz w:val="26"/>
          <w:szCs w:val="26"/>
        </w:rPr>
        <w:t>года</w:t>
      </w:r>
      <w:r w:rsidR="006E3F67" w:rsidRPr="00696DBA">
        <w:rPr>
          <w:sz w:val="26"/>
          <w:szCs w:val="26"/>
        </w:rPr>
        <w:t>.</w:t>
      </w:r>
    </w:p>
    <w:p w:rsidR="00762FD9" w:rsidRPr="00696DBA" w:rsidRDefault="00EA4703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5</w:t>
      </w:r>
      <w:r w:rsidR="00AA0066" w:rsidRPr="00696DBA">
        <w:rPr>
          <w:sz w:val="26"/>
          <w:szCs w:val="26"/>
        </w:rPr>
        <w:t>.4.</w:t>
      </w:r>
      <w:r w:rsidR="00762FD9" w:rsidRPr="00696DBA">
        <w:rPr>
          <w:sz w:val="26"/>
          <w:szCs w:val="26"/>
        </w:rPr>
        <w:t xml:space="preserve"> В качестве награды победителям </w:t>
      </w:r>
      <w:r w:rsidR="007512C6" w:rsidRPr="00696DBA">
        <w:rPr>
          <w:sz w:val="26"/>
          <w:szCs w:val="26"/>
        </w:rPr>
        <w:t>Игры</w:t>
      </w:r>
      <w:r w:rsidR="00762FD9" w:rsidRPr="00696DBA">
        <w:rPr>
          <w:sz w:val="26"/>
          <w:szCs w:val="26"/>
        </w:rPr>
        <w:t xml:space="preserve"> вручаются Дипломы Главы города Вологд</w:t>
      </w:r>
      <w:r w:rsidR="00196008" w:rsidRPr="00696DBA">
        <w:rPr>
          <w:sz w:val="26"/>
          <w:szCs w:val="26"/>
        </w:rPr>
        <w:t>ы I, II и III степеней соответственно</w:t>
      </w:r>
      <w:r w:rsidR="00762FD9" w:rsidRPr="00696DBA">
        <w:rPr>
          <w:sz w:val="26"/>
          <w:szCs w:val="26"/>
        </w:rPr>
        <w:t xml:space="preserve">. </w:t>
      </w:r>
    </w:p>
    <w:p w:rsidR="00762FD9" w:rsidRPr="00696DBA" w:rsidRDefault="00AA0066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5.5</w:t>
      </w:r>
      <w:r w:rsidR="00762FD9" w:rsidRPr="00696DBA">
        <w:rPr>
          <w:sz w:val="26"/>
          <w:szCs w:val="26"/>
        </w:rPr>
        <w:t>. Награды вручаются Главой города Вологды или заместителем Главы города Вологды по его поручению.</w:t>
      </w:r>
    </w:p>
    <w:p w:rsidR="001E1162" w:rsidRPr="00696DBA" w:rsidRDefault="001E1162" w:rsidP="001E11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lastRenderedPageBreak/>
        <w:t>5.6. Информация о победителях Игры публикуется в газете «Вологодские новости» и размещается на официальном сайте Администрации города Вологды в информационно-телекоммуникационной сети «Интернет» не позднее 10 календарных дней со дня награждения победителей Игры.</w:t>
      </w:r>
    </w:p>
    <w:p w:rsidR="001E1162" w:rsidRPr="00696DBA" w:rsidRDefault="001E1162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62FD9" w:rsidRPr="00696DBA" w:rsidRDefault="0019430A" w:rsidP="00762FD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bookmarkStart w:id="2" w:name="Par91"/>
      <w:bookmarkEnd w:id="2"/>
      <w:r w:rsidRPr="00696DBA">
        <w:rPr>
          <w:b/>
          <w:sz w:val="26"/>
          <w:szCs w:val="26"/>
        </w:rPr>
        <w:t>6</w:t>
      </w:r>
      <w:r w:rsidR="00762FD9" w:rsidRPr="00696DBA">
        <w:rPr>
          <w:b/>
          <w:sz w:val="26"/>
          <w:szCs w:val="26"/>
        </w:rPr>
        <w:t xml:space="preserve">. Порядок признания </w:t>
      </w:r>
      <w:r w:rsidR="007512C6" w:rsidRPr="00696DBA">
        <w:rPr>
          <w:b/>
          <w:sz w:val="26"/>
          <w:szCs w:val="26"/>
        </w:rPr>
        <w:t>Игры</w:t>
      </w:r>
      <w:r w:rsidR="00762FD9" w:rsidRPr="00696DBA">
        <w:rPr>
          <w:b/>
          <w:sz w:val="26"/>
          <w:szCs w:val="26"/>
        </w:rPr>
        <w:t xml:space="preserve"> несостоявш</w:t>
      </w:r>
      <w:r w:rsidR="007512C6" w:rsidRPr="00696DBA">
        <w:rPr>
          <w:b/>
          <w:sz w:val="26"/>
          <w:szCs w:val="26"/>
        </w:rPr>
        <w:t>ей</w:t>
      </w:r>
      <w:r w:rsidR="00762FD9" w:rsidRPr="00696DBA">
        <w:rPr>
          <w:b/>
          <w:sz w:val="26"/>
          <w:szCs w:val="26"/>
        </w:rPr>
        <w:t>ся</w:t>
      </w:r>
    </w:p>
    <w:p w:rsidR="00762FD9" w:rsidRPr="00696DBA" w:rsidRDefault="0019430A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6</w:t>
      </w:r>
      <w:r w:rsidR="00762FD9" w:rsidRPr="00696DBA">
        <w:rPr>
          <w:sz w:val="26"/>
          <w:szCs w:val="26"/>
        </w:rPr>
        <w:t xml:space="preserve">.1. </w:t>
      </w:r>
      <w:r w:rsidR="007512C6" w:rsidRPr="00696DBA">
        <w:rPr>
          <w:sz w:val="26"/>
          <w:szCs w:val="26"/>
        </w:rPr>
        <w:t>Игра</w:t>
      </w:r>
      <w:r w:rsidR="00762FD9" w:rsidRPr="00696DBA">
        <w:rPr>
          <w:sz w:val="26"/>
          <w:szCs w:val="26"/>
        </w:rPr>
        <w:t xml:space="preserve"> считается несостоявш</w:t>
      </w:r>
      <w:r w:rsidR="007512C6" w:rsidRPr="00696DBA">
        <w:rPr>
          <w:sz w:val="26"/>
          <w:szCs w:val="26"/>
        </w:rPr>
        <w:t>ей</w:t>
      </w:r>
      <w:r w:rsidR="00762FD9" w:rsidRPr="00696DBA">
        <w:rPr>
          <w:sz w:val="26"/>
          <w:szCs w:val="26"/>
        </w:rPr>
        <w:t xml:space="preserve">ся, если число </w:t>
      </w:r>
      <w:r w:rsidR="001D748A">
        <w:rPr>
          <w:sz w:val="26"/>
          <w:szCs w:val="26"/>
        </w:rPr>
        <w:t xml:space="preserve">участников </w:t>
      </w:r>
      <w:r w:rsidR="00762FD9" w:rsidRPr="00696DBA">
        <w:rPr>
          <w:sz w:val="26"/>
          <w:szCs w:val="26"/>
        </w:rPr>
        <w:t xml:space="preserve">составляет менее </w:t>
      </w:r>
      <w:r w:rsidR="006E3F67" w:rsidRPr="00696DBA">
        <w:rPr>
          <w:sz w:val="26"/>
          <w:szCs w:val="26"/>
        </w:rPr>
        <w:t xml:space="preserve">трех. </w:t>
      </w:r>
    </w:p>
    <w:p w:rsidR="00762FD9" w:rsidRPr="00696DBA" w:rsidRDefault="0019430A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BA">
        <w:rPr>
          <w:sz w:val="26"/>
          <w:szCs w:val="26"/>
        </w:rPr>
        <w:t>6</w:t>
      </w:r>
      <w:r w:rsidR="00762FD9" w:rsidRPr="00696DBA">
        <w:rPr>
          <w:sz w:val="26"/>
          <w:szCs w:val="26"/>
        </w:rPr>
        <w:t xml:space="preserve">.2. Информация о признании </w:t>
      </w:r>
      <w:r w:rsidR="007512C6" w:rsidRPr="00696DBA">
        <w:rPr>
          <w:sz w:val="26"/>
          <w:szCs w:val="26"/>
        </w:rPr>
        <w:t>Игры</w:t>
      </w:r>
      <w:r w:rsidR="00762FD9" w:rsidRPr="00696DBA">
        <w:rPr>
          <w:sz w:val="26"/>
          <w:szCs w:val="26"/>
        </w:rPr>
        <w:t xml:space="preserve"> несостоявш</w:t>
      </w:r>
      <w:r w:rsidR="007512C6" w:rsidRPr="00696DBA">
        <w:rPr>
          <w:sz w:val="26"/>
          <w:szCs w:val="26"/>
        </w:rPr>
        <w:t>ей</w:t>
      </w:r>
      <w:r w:rsidR="00762FD9" w:rsidRPr="00696DBA">
        <w:rPr>
          <w:sz w:val="26"/>
          <w:szCs w:val="26"/>
        </w:rPr>
        <w:t xml:space="preserve">ся публикуется в газете «Вологодские новости» </w:t>
      </w:r>
      <w:r w:rsidR="001152AF" w:rsidRPr="00696DBA">
        <w:rPr>
          <w:sz w:val="26"/>
          <w:szCs w:val="26"/>
        </w:rPr>
        <w:t xml:space="preserve">и размещается на официальном сайте </w:t>
      </w:r>
      <w:r w:rsidR="00917158" w:rsidRPr="00696DBA">
        <w:rPr>
          <w:sz w:val="26"/>
          <w:szCs w:val="26"/>
        </w:rPr>
        <w:t xml:space="preserve">Администрации города Вологды в информационно-телекоммуникационной сети «Интернет» </w:t>
      </w:r>
      <w:r w:rsidR="00762FD9" w:rsidRPr="00696DBA">
        <w:rPr>
          <w:sz w:val="26"/>
          <w:szCs w:val="26"/>
        </w:rPr>
        <w:t xml:space="preserve">не позднее 10 календарных дней со дня принятия решения </w:t>
      </w:r>
      <w:r w:rsidR="007512C6" w:rsidRPr="00696DBA">
        <w:rPr>
          <w:sz w:val="26"/>
          <w:szCs w:val="26"/>
        </w:rPr>
        <w:t>Рабочей группы</w:t>
      </w:r>
      <w:r w:rsidR="00762FD9" w:rsidRPr="00696DBA">
        <w:rPr>
          <w:sz w:val="26"/>
          <w:szCs w:val="26"/>
        </w:rPr>
        <w:t xml:space="preserve"> о признании </w:t>
      </w:r>
      <w:r w:rsidR="007512C6" w:rsidRPr="00696DBA">
        <w:rPr>
          <w:sz w:val="26"/>
          <w:szCs w:val="26"/>
        </w:rPr>
        <w:t xml:space="preserve">Игры </w:t>
      </w:r>
      <w:r w:rsidR="00762FD9" w:rsidRPr="00696DBA">
        <w:rPr>
          <w:sz w:val="26"/>
          <w:szCs w:val="26"/>
        </w:rPr>
        <w:t>несостоявш</w:t>
      </w:r>
      <w:r w:rsidR="007512C6" w:rsidRPr="00696DBA">
        <w:rPr>
          <w:sz w:val="26"/>
          <w:szCs w:val="26"/>
        </w:rPr>
        <w:t>ей</w:t>
      </w:r>
      <w:r w:rsidR="00762FD9" w:rsidRPr="00696DBA">
        <w:rPr>
          <w:sz w:val="26"/>
          <w:szCs w:val="26"/>
        </w:rPr>
        <w:t>ся.</w:t>
      </w: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481A" w:rsidRPr="00696DBA" w:rsidRDefault="0068481A" w:rsidP="00762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68293C" w:rsidRPr="00696DBA" w:rsidRDefault="0068293C" w:rsidP="0038327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sectPr w:rsidR="0068293C" w:rsidRPr="00696DBA" w:rsidSect="00ED2903">
      <w:headerReference w:type="default" r:id="rId9"/>
      <w:pgSz w:w="11906" w:h="16838"/>
      <w:pgMar w:top="112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37" w:rsidRDefault="00326137" w:rsidP="00357420">
      <w:r>
        <w:separator/>
      </w:r>
    </w:p>
  </w:endnote>
  <w:endnote w:type="continuationSeparator" w:id="0">
    <w:p w:rsidR="00326137" w:rsidRDefault="00326137" w:rsidP="003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37" w:rsidRDefault="00326137" w:rsidP="00357420">
      <w:r>
        <w:separator/>
      </w:r>
    </w:p>
  </w:footnote>
  <w:footnote w:type="continuationSeparator" w:id="0">
    <w:p w:rsidR="00326137" w:rsidRDefault="00326137" w:rsidP="0035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2954"/>
      <w:docPartObj>
        <w:docPartGallery w:val="Page Numbers (Top of Page)"/>
        <w:docPartUnique/>
      </w:docPartObj>
    </w:sdtPr>
    <w:sdtEndPr/>
    <w:sdtContent>
      <w:p w:rsidR="000235D1" w:rsidRDefault="005B5CC5">
        <w:pPr>
          <w:pStyle w:val="ab"/>
          <w:jc w:val="center"/>
        </w:pPr>
        <w:r>
          <w:fldChar w:fldCharType="begin"/>
        </w:r>
        <w:r w:rsidR="009D7F3E">
          <w:instrText xml:space="preserve"> PAGE   \* MERGEFORMAT </w:instrText>
        </w:r>
        <w:r>
          <w:fldChar w:fldCharType="separate"/>
        </w:r>
        <w:r w:rsidR="003C64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35D1" w:rsidRDefault="000235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23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23"/>
      </w:pPr>
      <w:rPr>
        <w:rFonts w:ascii="Symbol" w:hAnsi="Symbol"/>
        <w:color w:val="auto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23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23"/>
      </w:pPr>
      <w:rPr>
        <w:rFonts w:ascii="Symbol" w:hAnsi="Symbol"/>
        <w:color w:val="auto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1248"/>
        </w:tabs>
        <w:ind w:left="1248" w:hanging="323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  <w:color w:val="auto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23"/>
      </w:pPr>
      <w:rPr>
        <w:rFonts w:ascii="Symbol" w:hAnsi="Symbol"/>
        <w:color w:val="auto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23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23"/>
      </w:pPr>
      <w:rPr>
        <w:rFonts w:ascii="Symbol" w:hAnsi="Symbol"/>
        <w:color w:val="auto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23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23"/>
      </w:pPr>
      <w:rPr>
        <w:rFonts w:ascii="Symbol" w:hAnsi="Symbol"/>
        <w:sz w:val="28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23"/>
      </w:pPr>
      <w:rPr>
        <w:rFonts w:ascii="Symbol" w:hAnsi="Symbol"/>
      </w:rPr>
    </w:lvl>
  </w:abstractNum>
  <w:abstractNum w:abstractNumId="17">
    <w:nsid w:val="00000014"/>
    <w:multiLevelType w:val="singleLevel"/>
    <w:tmpl w:val="00000014"/>
    <w:name w:val="WW8Num21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  <w:color w:val="auto"/>
      </w:rPr>
    </w:lvl>
  </w:abstractNum>
  <w:abstractNum w:abstractNumId="18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9">
    <w:nsid w:val="138C0C91"/>
    <w:multiLevelType w:val="multilevel"/>
    <w:tmpl w:val="B0B4992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23C20283"/>
    <w:multiLevelType w:val="hybridMultilevel"/>
    <w:tmpl w:val="18FC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0DF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9068D8"/>
    <w:multiLevelType w:val="multilevel"/>
    <w:tmpl w:val="C88C56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>
    <w:nsid w:val="3EAD21C9"/>
    <w:multiLevelType w:val="hybridMultilevel"/>
    <w:tmpl w:val="C2BC58A8"/>
    <w:lvl w:ilvl="0" w:tplc="8A22A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350CD"/>
    <w:multiLevelType w:val="hybridMultilevel"/>
    <w:tmpl w:val="70F4CF58"/>
    <w:lvl w:ilvl="0" w:tplc="11E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84FD3"/>
    <w:multiLevelType w:val="hybridMultilevel"/>
    <w:tmpl w:val="53EA9BE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7847281"/>
    <w:multiLevelType w:val="hybridMultilevel"/>
    <w:tmpl w:val="3A3A3D64"/>
    <w:lvl w:ilvl="0" w:tplc="01AED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4"/>
  </w:num>
  <w:num w:numId="22">
    <w:abstractNumId w:val="25"/>
  </w:num>
  <w:num w:numId="23">
    <w:abstractNumId w:val="20"/>
  </w:num>
  <w:num w:numId="24">
    <w:abstractNumId w:val="19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B5"/>
    <w:rsid w:val="000235D1"/>
    <w:rsid w:val="00046991"/>
    <w:rsid w:val="00066AD7"/>
    <w:rsid w:val="00080F10"/>
    <w:rsid w:val="000C5F88"/>
    <w:rsid w:val="001152AF"/>
    <w:rsid w:val="00141886"/>
    <w:rsid w:val="00153BA1"/>
    <w:rsid w:val="0017152D"/>
    <w:rsid w:val="00191F72"/>
    <w:rsid w:val="0019430A"/>
    <w:rsid w:val="00196008"/>
    <w:rsid w:val="001D3E81"/>
    <w:rsid w:val="001D748A"/>
    <w:rsid w:val="001E1162"/>
    <w:rsid w:val="001E7D75"/>
    <w:rsid w:val="001F5533"/>
    <w:rsid w:val="00246793"/>
    <w:rsid w:val="002B37CD"/>
    <w:rsid w:val="002D1019"/>
    <w:rsid w:val="002D7F1D"/>
    <w:rsid w:val="002E532D"/>
    <w:rsid w:val="002F6099"/>
    <w:rsid w:val="00326137"/>
    <w:rsid w:val="00335150"/>
    <w:rsid w:val="00344E16"/>
    <w:rsid w:val="00357420"/>
    <w:rsid w:val="0038327C"/>
    <w:rsid w:val="003B5599"/>
    <w:rsid w:val="003B78AE"/>
    <w:rsid w:val="003C6454"/>
    <w:rsid w:val="003F37F2"/>
    <w:rsid w:val="00422C3B"/>
    <w:rsid w:val="00423D6E"/>
    <w:rsid w:val="004347CF"/>
    <w:rsid w:val="00441FA1"/>
    <w:rsid w:val="004705B1"/>
    <w:rsid w:val="004A5F1C"/>
    <w:rsid w:val="004B3029"/>
    <w:rsid w:val="004D2688"/>
    <w:rsid w:val="004D3B56"/>
    <w:rsid w:val="00505765"/>
    <w:rsid w:val="005079E9"/>
    <w:rsid w:val="00533AEC"/>
    <w:rsid w:val="00550DA8"/>
    <w:rsid w:val="00554086"/>
    <w:rsid w:val="005567B1"/>
    <w:rsid w:val="0058071C"/>
    <w:rsid w:val="005B5CC5"/>
    <w:rsid w:val="005C3848"/>
    <w:rsid w:val="005E4F50"/>
    <w:rsid w:val="006466DB"/>
    <w:rsid w:val="00661ED9"/>
    <w:rsid w:val="00662A9F"/>
    <w:rsid w:val="0068293C"/>
    <w:rsid w:val="0068481A"/>
    <w:rsid w:val="00696DBA"/>
    <w:rsid w:val="006A0091"/>
    <w:rsid w:val="006A7706"/>
    <w:rsid w:val="006B1EA4"/>
    <w:rsid w:val="006E0EF0"/>
    <w:rsid w:val="006E3F67"/>
    <w:rsid w:val="006F12BB"/>
    <w:rsid w:val="006F443D"/>
    <w:rsid w:val="006F5E0F"/>
    <w:rsid w:val="00713EFF"/>
    <w:rsid w:val="00731163"/>
    <w:rsid w:val="0074183F"/>
    <w:rsid w:val="007512C6"/>
    <w:rsid w:val="00762FD9"/>
    <w:rsid w:val="0079586E"/>
    <w:rsid w:val="007B275A"/>
    <w:rsid w:val="007C1A40"/>
    <w:rsid w:val="007C77D5"/>
    <w:rsid w:val="007E1E2B"/>
    <w:rsid w:val="00815496"/>
    <w:rsid w:val="008341E6"/>
    <w:rsid w:val="00843C53"/>
    <w:rsid w:val="00844C82"/>
    <w:rsid w:val="00881753"/>
    <w:rsid w:val="008848A1"/>
    <w:rsid w:val="008A0BF0"/>
    <w:rsid w:val="008C70C3"/>
    <w:rsid w:val="008D42BB"/>
    <w:rsid w:val="008E152C"/>
    <w:rsid w:val="008F3D0D"/>
    <w:rsid w:val="00915987"/>
    <w:rsid w:val="00917158"/>
    <w:rsid w:val="00924D05"/>
    <w:rsid w:val="00942464"/>
    <w:rsid w:val="00970189"/>
    <w:rsid w:val="0097772D"/>
    <w:rsid w:val="0099764E"/>
    <w:rsid w:val="009B6C56"/>
    <w:rsid w:val="009D7F3E"/>
    <w:rsid w:val="009F29B5"/>
    <w:rsid w:val="00A05AD5"/>
    <w:rsid w:val="00A073DB"/>
    <w:rsid w:val="00A63209"/>
    <w:rsid w:val="00A675F5"/>
    <w:rsid w:val="00A773FA"/>
    <w:rsid w:val="00A906F0"/>
    <w:rsid w:val="00AA0066"/>
    <w:rsid w:val="00AB3499"/>
    <w:rsid w:val="00AC3590"/>
    <w:rsid w:val="00AC511B"/>
    <w:rsid w:val="00AC68F0"/>
    <w:rsid w:val="00B02D7E"/>
    <w:rsid w:val="00B03740"/>
    <w:rsid w:val="00B04303"/>
    <w:rsid w:val="00B147ED"/>
    <w:rsid w:val="00B221A0"/>
    <w:rsid w:val="00B57841"/>
    <w:rsid w:val="00BD09F6"/>
    <w:rsid w:val="00C26F96"/>
    <w:rsid w:val="00C27D6A"/>
    <w:rsid w:val="00C33037"/>
    <w:rsid w:val="00C42CE7"/>
    <w:rsid w:val="00C557EC"/>
    <w:rsid w:val="00C77D7D"/>
    <w:rsid w:val="00C91059"/>
    <w:rsid w:val="00C92119"/>
    <w:rsid w:val="00CB0B9D"/>
    <w:rsid w:val="00CB539B"/>
    <w:rsid w:val="00CD4A0F"/>
    <w:rsid w:val="00CE26E2"/>
    <w:rsid w:val="00D37DF9"/>
    <w:rsid w:val="00D9399A"/>
    <w:rsid w:val="00DA577D"/>
    <w:rsid w:val="00DA6A63"/>
    <w:rsid w:val="00DD21B9"/>
    <w:rsid w:val="00E1619D"/>
    <w:rsid w:val="00E4079A"/>
    <w:rsid w:val="00E43F89"/>
    <w:rsid w:val="00E737F3"/>
    <w:rsid w:val="00EA0886"/>
    <w:rsid w:val="00EA4703"/>
    <w:rsid w:val="00ED2903"/>
    <w:rsid w:val="00EE2B78"/>
    <w:rsid w:val="00F475C0"/>
    <w:rsid w:val="00F503EE"/>
    <w:rsid w:val="00F626DF"/>
    <w:rsid w:val="00F869D2"/>
    <w:rsid w:val="00F971EE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4079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E4079A"/>
    <w:pPr>
      <w:keepNext/>
      <w:tabs>
        <w:tab w:val="num" w:pos="1800"/>
      </w:tabs>
      <w:ind w:left="1800" w:hanging="360"/>
      <w:jc w:val="both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4079A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E4079A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7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407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407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4079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E4079A"/>
    <w:pPr>
      <w:jc w:val="both"/>
    </w:pPr>
  </w:style>
  <w:style w:type="paragraph" w:styleId="a3">
    <w:name w:val="Title"/>
    <w:basedOn w:val="a"/>
    <w:next w:val="a4"/>
    <w:link w:val="a5"/>
    <w:qFormat/>
    <w:rsid w:val="00E4079A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3"/>
    <w:rsid w:val="00E4079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31">
    <w:name w:val="Основной текст 31"/>
    <w:basedOn w:val="a"/>
    <w:rsid w:val="00E4079A"/>
  </w:style>
  <w:style w:type="paragraph" w:styleId="a6">
    <w:name w:val="footer"/>
    <w:basedOn w:val="a"/>
    <w:link w:val="a7"/>
    <w:rsid w:val="00E4079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E407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E4079A"/>
    <w:pPr>
      <w:widowControl w:val="0"/>
      <w:suppressAutoHyphens/>
      <w:spacing w:after="0" w:line="252" w:lineRule="auto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a8">
    <w:name w:val="Normal (Web)"/>
    <w:basedOn w:val="a"/>
    <w:uiPriority w:val="99"/>
    <w:rsid w:val="00E4079A"/>
    <w:pPr>
      <w:spacing w:before="100" w:after="100"/>
    </w:pPr>
    <w:rPr>
      <w:szCs w:val="24"/>
    </w:rPr>
  </w:style>
  <w:style w:type="paragraph" w:customStyle="1" w:styleId="a9">
    <w:name w:val="Содержимое таблицы"/>
    <w:basedOn w:val="a"/>
    <w:rsid w:val="00E4079A"/>
    <w:pPr>
      <w:suppressLineNumbers/>
    </w:pPr>
  </w:style>
  <w:style w:type="paragraph" w:customStyle="1" w:styleId="aa">
    <w:name w:val="Стандарт"/>
    <w:basedOn w:val="ab"/>
    <w:rsid w:val="00E4079A"/>
    <w:pPr>
      <w:tabs>
        <w:tab w:val="clear" w:pos="4677"/>
        <w:tab w:val="clear" w:pos="9355"/>
      </w:tabs>
      <w:ind w:firstLine="567"/>
      <w:jc w:val="both"/>
    </w:pPr>
    <w:rPr>
      <w:lang w:eastAsia="zh-CN"/>
    </w:rPr>
  </w:style>
  <w:style w:type="paragraph" w:styleId="a4">
    <w:name w:val="Subtitle"/>
    <w:basedOn w:val="a"/>
    <w:next w:val="a"/>
    <w:link w:val="ac"/>
    <w:uiPriority w:val="11"/>
    <w:qFormat/>
    <w:rsid w:val="00E40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4"/>
    <w:uiPriority w:val="11"/>
    <w:rsid w:val="00E40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header"/>
    <w:basedOn w:val="a"/>
    <w:link w:val="ad"/>
    <w:uiPriority w:val="99"/>
    <w:unhideWhenUsed/>
    <w:rsid w:val="00E407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b"/>
    <w:uiPriority w:val="99"/>
    <w:rsid w:val="00E407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191F7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">
    <w:name w:val="Table Grid"/>
    <w:basedOn w:val="a1"/>
    <w:uiPriority w:val="59"/>
    <w:rsid w:val="008E15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Plain Text"/>
    <w:basedOn w:val="a"/>
    <w:link w:val="af1"/>
    <w:rsid w:val="002D7F1D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1">
    <w:name w:val="Текст Знак"/>
    <w:basedOn w:val="a0"/>
    <w:link w:val="af0"/>
    <w:rsid w:val="002D7F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D9399A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D9399A"/>
    <w:rPr>
      <w:rFonts w:ascii="Calibri" w:eastAsia="Times New Roman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829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29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8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rsid w:val="00ED2903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kern w:val="1"/>
      <w:sz w:val="24"/>
      <w:szCs w:val="20"/>
      <w:lang w:eastAsia="zh-CN"/>
    </w:rPr>
  </w:style>
  <w:style w:type="paragraph" w:customStyle="1" w:styleId="consplusnonformat0">
    <w:name w:val="consplusnonformat"/>
    <w:basedOn w:val="a"/>
    <w:rsid w:val="00ED2903"/>
    <w:pPr>
      <w:suppressAutoHyphens w:val="0"/>
      <w:spacing w:before="280" w:after="280"/>
    </w:pPr>
    <w:rPr>
      <w:kern w:val="1"/>
      <w:szCs w:val="24"/>
      <w:lang w:eastAsia="zh-CN"/>
    </w:rPr>
  </w:style>
  <w:style w:type="paragraph" w:customStyle="1" w:styleId="ConsPlusNormal">
    <w:name w:val="ConsPlusNormal"/>
    <w:rsid w:val="00ED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4079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E4079A"/>
    <w:pPr>
      <w:keepNext/>
      <w:tabs>
        <w:tab w:val="num" w:pos="1800"/>
      </w:tabs>
      <w:ind w:left="1800" w:hanging="360"/>
      <w:jc w:val="both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4079A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E4079A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7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407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407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4079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E4079A"/>
    <w:pPr>
      <w:jc w:val="both"/>
    </w:pPr>
  </w:style>
  <w:style w:type="paragraph" w:styleId="a3">
    <w:name w:val="Title"/>
    <w:basedOn w:val="a"/>
    <w:next w:val="a4"/>
    <w:link w:val="a5"/>
    <w:qFormat/>
    <w:rsid w:val="00E4079A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3"/>
    <w:rsid w:val="00E4079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31">
    <w:name w:val="Основной текст 31"/>
    <w:basedOn w:val="a"/>
    <w:rsid w:val="00E4079A"/>
  </w:style>
  <w:style w:type="paragraph" w:styleId="a6">
    <w:name w:val="footer"/>
    <w:basedOn w:val="a"/>
    <w:link w:val="a7"/>
    <w:rsid w:val="00E4079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E407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E4079A"/>
    <w:pPr>
      <w:widowControl w:val="0"/>
      <w:suppressAutoHyphens/>
      <w:spacing w:after="0" w:line="252" w:lineRule="auto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a8">
    <w:name w:val="Normal (Web)"/>
    <w:basedOn w:val="a"/>
    <w:uiPriority w:val="99"/>
    <w:rsid w:val="00E4079A"/>
    <w:pPr>
      <w:spacing w:before="100" w:after="100"/>
    </w:pPr>
    <w:rPr>
      <w:szCs w:val="24"/>
    </w:rPr>
  </w:style>
  <w:style w:type="paragraph" w:customStyle="1" w:styleId="a9">
    <w:name w:val="Содержимое таблицы"/>
    <w:basedOn w:val="a"/>
    <w:rsid w:val="00E4079A"/>
    <w:pPr>
      <w:suppressLineNumbers/>
    </w:pPr>
  </w:style>
  <w:style w:type="paragraph" w:customStyle="1" w:styleId="aa">
    <w:name w:val="Стандарт"/>
    <w:basedOn w:val="ab"/>
    <w:rsid w:val="00E4079A"/>
    <w:pPr>
      <w:tabs>
        <w:tab w:val="clear" w:pos="4677"/>
        <w:tab w:val="clear" w:pos="9355"/>
      </w:tabs>
      <w:ind w:firstLine="567"/>
      <w:jc w:val="both"/>
    </w:pPr>
    <w:rPr>
      <w:lang w:eastAsia="zh-CN"/>
    </w:rPr>
  </w:style>
  <w:style w:type="paragraph" w:styleId="a4">
    <w:name w:val="Subtitle"/>
    <w:basedOn w:val="a"/>
    <w:next w:val="a"/>
    <w:link w:val="ac"/>
    <w:uiPriority w:val="11"/>
    <w:qFormat/>
    <w:rsid w:val="00E40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4"/>
    <w:uiPriority w:val="11"/>
    <w:rsid w:val="00E40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header"/>
    <w:basedOn w:val="a"/>
    <w:link w:val="ad"/>
    <w:uiPriority w:val="99"/>
    <w:unhideWhenUsed/>
    <w:rsid w:val="00E407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b"/>
    <w:uiPriority w:val="99"/>
    <w:rsid w:val="00E407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191F7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">
    <w:name w:val="Table Grid"/>
    <w:basedOn w:val="a1"/>
    <w:uiPriority w:val="59"/>
    <w:rsid w:val="008E15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Plain Text"/>
    <w:basedOn w:val="a"/>
    <w:link w:val="af1"/>
    <w:rsid w:val="002D7F1D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1">
    <w:name w:val="Текст Знак"/>
    <w:basedOn w:val="a0"/>
    <w:link w:val="af0"/>
    <w:rsid w:val="002D7F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D9399A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D9399A"/>
    <w:rPr>
      <w:rFonts w:ascii="Calibri" w:eastAsia="Times New Roman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829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29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8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rsid w:val="00ED2903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kern w:val="1"/>
      <w:sz w:val="24"/>
      <w:szCs w:val="20"/>
      <w:lang w:eastAsia="zh-CN"/>
    </w:rPr>
  </w:style>
  <w:style w:type="paragraph" w:customStyle="1" w:styleId="consplusnonformat0">
    <w:name w:val="consplusnonformat"/>
    <w:basedOn w:val="a"/>
    <w:rsid w:val="00ED2903"/>
    <w:pPr>
      <w:suppressAutoHyphens w:val="0"/>
      <w:spacing w:before="280" w:after="280"/>
    </w:pPr>
    <w:rPr>
      <w:kern w:val="1"/>
      <w:szCs w:val="24"/>
      <w:lang w:eastAsia="zh-CN"/>
    </w:rPr>
  </w:style>
  <w:style w:type="paragraph" w:customStyle="1" w:styleId="ConsPlusNormal">
    <w:name w:val="ConsPlusNormal"/>
    <w:rsid w:val="00ED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2587-1775-4DA9-A000-99DA8D98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2015-02-11T06:59:00Z</cp:lastPrinted>
  <dcterms:created xsi:type="dcterms:W3CDTF">2015-02-12T10:34:00Z</dcterms:created>
  <dcterms:modified xsi:type="dcterms:W3CDTF">2015-02-13T14:49:00Z</dcterms:modified>
</cp:coreProperties>
</file>